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3A" w:rsidRDefault="0089633A" w:rsidP="00AE4F68">
      <w:pPr>
        <w:suppressAutoHyphens/>
        <w:spacing w:after="160" w:line="252" w:lineRule="auto"/>
        <w:jc w:val="right"/>
        <w:rPr>
          <w:rFonts w:eastAsia="Calibri"/>
          <w:sz w:val="22"/>
          <w:szCs w:val="22"/>
          <w:lang w:eastAsia="en-US"/>
        </w:rPr>
      </w:pPr>
    </w:p>
    <w:p w:rsidR="00AE4F68" w:rsidRPr="00D67A75" w:rsidRDefault="00AE4F68" w:rsidP="00AE4F68">
      <w:pPr>
        <w:suppressAutoHyphens/>
        <w:spacing w:after="160" w:line="252" w:lineRule="auto"/>
        <w:jc w:val="right"/>
        <w:rPr>
          <w:rFonts w:ascii="Calibri" w:eastAsia="Calibri" w:hAnsi="Calibri" w:cs="font317"/>
          <w:sz w:val="22"/>
          <w:szCs w:val="22"/>
          <w:lang w:eastAsia="en-US"/>
        </w:rPr>
      </w:pPr>
      <w:r w:rsidRPr="00592AD1">
        <w:rPr>
          <w:rFonts w:eastAsia="Calibri"/>
          <w:sz w:val="22"/>
          <w:szCs w:val="22"/>
          <w:lang w:eastAsia="en-US"/>
        </w:rPr>
        <w:t xml:space="preserve">Data przyjęcia </w:t>
      </w:r>
      <w:r w:rsidRPr="00592AD1">
        <w:rPr>
          <w:rFonts w:eastAsia="Calibri"/>
          <w:sz w:val="22"/>
          <w:szCs w:val="22"/>
          <w:lang w:eastAsia="en-US"/>
        </w:rPr>
        <w:tab/>
        <w:t>zgłoszenia:...............................................</w:t>
      </w:r>
    </w:p>
    <w:p w:rsidR="00AE4F68" w:rsidRPr="00592AD1" w:rsidRDefault="00AE4F68" w:rsidP="00AE4F68">
      <w:pPr>
        <w:suppressAutoHyphens/>
        <w:spacing w:line="252" w:lineRule="auto"/>
        <w:jc w:val="center"/>
        <w:rPr>
          <w:rFonts w:ascii="Calibri" w:eastAsia="Calibri" w:hAnsi="Calibri" w:cs="font317"/>
          <w:sz w:val="22"/>
          <w:szCs w:val="22"/>
          <w:lang w:eastAsia="en-US"/>
        </w:rPr>
      </w:pPr>
      <w:r w:rsidRPr="00592AD1">
        <w:rPr>
          <w:rFonts w:eastAsia="Calibri"/>
          <w:b/>
          <w:lang w:eastAsia="en-US"/>
        </w:rPr>
        <w:t>ZGŁOS</w:t>
      </w:r>
      <w:r w:rsidR="0002118C">
        <w:rPr>
          <w:rFonts w:eastAsia="Calibri"/>
          <w:b/>
          <w:lang w:eastAsia="en-US"/>
        </w:rPr>
        <w:t xml:space="preserve">ZENIE DZIECKA DO KLASY PIERWSZEJ </w:t>
      </w:r>
      <w:r w:rsidRPr="00592AD1">
        <w:rPr>
          <w:rFonts w:eastAsia="Calibri"/>
          <w:b/>
          <w:lang w:eastAsia="en-US"/>
        </w:rPr>
        <w:t>PUBLICZNEJ</w:t>
      </w:r>
    </w:p>
    <w:p w:rsidR="00AE4F68" w:rsidRPr="00592AD1" w:rsidRDefault="00AE4F68" w:rsidP="00AE4F68">
      <w:pPr>
        <w:suppressAutoHyphens/>
        <w:spacing w:line="252" w:lineRule="auto"/>
        <w:jc w:val="center"/>
        <w:rPr>
          <w:rFonts w:ascii="Calibri" w:eastAsia="Calibri" w:hAnsi="Calibri" w:cs="font317"/>
          <w:sz w:val="22"/>
          <w:szCs w:val="22"/>
          <w:lang w:eastAsia="en-US"/>
        </w:rPr>
      </w:pPr>
      <w:r>
        <w:rPr>
          <w:rFonts w:eastAsia="Calibri"/>
          <w:b/>
          <w:lang w:eastAsia="en-US"/>
        </w:rPr>
        <w:t xml:space="preserve">SZKOŁY PODSTAWOWEJ </w:t>
      </w:r>
      <w:r w:rsidR="002A000A">
        <w:rPr>
          <w:rFonts w:eastAsia="Calibri"/>
          <w:b/>
          <w:lang w:eastAsia="en-US"/>
        </w:rPr>
        <w:t xml:space="preserve"> nr 35</w:t>
      </w:r>
      <w:r w:rsidRPr="00592AD1">
        <w:rPr>
          <w:rFonts w:eastAsia="Calibri"/>
          <w:b/>
          <w:lang w:eastAsia="en-US"/>
        </w:rPr>
        <w:t xml:space="preserve"> W ZABRZU </w:t>
      </w:r>
    </w:p>
    <w:p w:rsidR="00AE4F68" w:rsidRPr="00592AD1" w:rsidRDefault="002A000A" w:rsidP="00AE4F68">
      <w:pPr>
        <w:suppressAutoHyphens/>
        <w:spacing w:line="252" w:lineRule="auto"/>
        <w:jc w:val="center"/>
        <w:rPr>
          <w:rFonts w:ascii="Calibri" w:eastAsia="Calibri" w:hAnsi="Calibri" w:cs="font317"/>
          <w:sz w:val="22"/>
          <w:szCs w:val="22"/>
          <w:lang w:eastAsia="en-US"/>
        </w:rPr>
      </w:pPr>
      <w:r>
        <w:rPr>
          <w:rFonts w:eastAsia="Calibri"/>
          <w:b/>
          <w:lang w:eastAsia="en-US"/>
        </w:rPr>
        <w:t>W ROKU SZKOLNYM 202</w:t>
      </w:r>
      <w:r w:rsidR="0002118C">
        <w:rPr>
          <w:rFonts w:eastAsia="Calibri"/>
          <w:b/>
          <w:lang w:eastAsia="en-US"/>
        </w:rPr>
        <w:t xml:space="preserve">4/2025             </w:t>
      </w:r>
      <w:bookmarkStart w:id="0" w:name="_GoBack"/>
      <w:bookmarkEnd w:id="0"/>
    </w:p>
    <w:p w:rsidR="00AE4F68" w:rsidRPr="00592AD1" w:rsidRDefault="00AE4F68" w:rsidP="00AE4F68">
      <w:pPr>
        <w:suppressAutoHyphens/>
        <w:spacing w:line="252" w:lineRule="auto"/>
        <w:jc w:val="center"/>
        <w:rPr>
          <w:rFonts w:eastAsia="Calibri"/>
          <w:b/>
          <w:lang w:eastAsia="en-US"/>
        </w:rPr>
      </w:pPr>
    </w:p>
    <w:p w:rsidR="00AE4F68" w:rsidRPr="00592AD1" w:rsidRDefault="00AE4F68" w:rsidP="00AE4F68">
      <w:pPr>
        <w:numPr>
          <w:ilvl w:val="0"/>
          <w:numId w:val="1"/>
        </w:numPr>
        <w:suppressAutoHyphens/>
        <w:spacing w:after="57" w:line="252" w:lineRule="auto"/>
        <w:ind w:left="0" w:firstLine="0"/>
        <w:contextualSpacing/>
        <w:rPr>
          <w:rFonts w:ascii="Calibri" w:eastAsia="Calibri" w:hAnsi="Calibri" w:cs="font317"/>
          <w:sz w:val="22"/>
          <w:szCs w:val="22"/>
          <w:lang w:eastAsia="en-US"/>
        </w:rPr>
      </w:pPr>
      <w:r w:rsidRPr="00592AD1">
        <w:rPr>
          <w:rFonts w:eastAsia="Calibri"/>
          <w:b/>
          <w:lang w:eastAsia="en-US"/>
        </w:rPr>
        <w:t>Dane dotyczące dziecka: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54"/>
        <w:gridCol w:w="1726"/>
        <w:gridCol w:w="555"/>
        <w:gridCol w:w="1362"/>
        <w:gridCol w:w="1418"/>
        <w:gridCol w:w="1561"/>
        <w:gridCol w:w="1025"/>
      </w:tblGrid>
      <w:tr w:rsidR="00AE4F68" w:rsidRPr="00592AD1" w:rsidTr="006D28C7"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F68" w:rsidRPr="00592AD1" w:rsidRDefault="00AE4F68" w:rsidP="006D28C7">
            <w:pPr>
              <w:suppressAutoHyphens/>
              <w:rPr>
                <w:rFonts w:ascii="Calibri" w:eastAsia="Calibri" w:hAnsi="Calibri" w:cs="font317"/>
                <w:sz w:val="22"/>
                <w:szCs w:val="22"/>
                <w:lang w:eastAsia="en-US"/>
              </w:rPr>
            </w:pPr>
            <w:r w:rsidRPr="00592AD1">
              <w:rPr>
                <w:rFonts w:eastAsia="Calibri"/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5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68" w:rsidRPr="00592AD1" w:rsidRDefault="00AE4F68" w:rsidP="006D28C7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E4F68" w:rsidRPr="00592AD1" w:rsidRDefault="00AE4F68" w:rsidP="006D28C7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F68" w:rsidRPr="00592AD1" w:rsidTr="006D28C7"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F68" w:rsidRPr="00592AD1" w:rsidRDefault="00AE4F68" w:rsidP="006D28C7">
            <w:pPr>
              <w:suppressAutoHyphens/>
              <w:rPr>
                <w:rFonts w:ascii="Calibri" w:eastAsia="Calibri" w:hAnsi="Calibri" w:cs="font317"/>
                <w:sz w:val="22"/>
                <w:szCs w:val="22"/>
                <w:lang w:eastAsia="en-US"/>
              </w:rPr>
            </w:pPr>
            <w:r w:rsidRPr="00592AD1">
              <w:rPr>
                <w:rFonts w:eastAsia="Calibri"/>
                <w:sz w:val="22"/>
                <w:szCs w:val="22"/>
                <w:lang w:eastAsia="en-US"/>
              </w:rPr>
              <w:t>Imiona</w:t>
            </w:r>
          </w:p>
        </w:tc>
        <w:tc>
          <w:tcPr>
            <w:tcW w:w="5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68" w:rsidRPr="00592AD1" w:rsidRDefault="00AE4F68" w:rsidP="006D28C7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E4F68" w:rsidRPr="00592AD1" w:rsidRDefault="00AE4F68" w:rsidP="006D28C7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F68" w:rsidRPr="00592AD1" w:rsidTr="006D28C7"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F68" w:rsidRPr="00592AD1" w:rsidRDefault="00AE4F68" w:rsidP="006D28C7">
            <w:pPr>
              <w:suppressAutoHyphens/>
              <w:rPr>
                <w:rFonts w:ascii="Calibri" w:eastAsia="Calibri" w:hAnsi="Calibri" w:cs="font317"/>
                <w:sz w:val="22"/>
                <w:szCs w:val="22"/>
                <w:lang w:eastAsia="en-US"/>
              </w:rPr>
            </w:pPr>
            <w:r w:rsidRPr="00592AD1">
              <w:rPr>
                <w:rFonts w:eastAsia="Calibri"/>
                <w:sz w:val="22"/>
                <w:szCs w:val="22"/>
                <w:lang w:eastAsia="en-US"/>
              </w:rPr>
              <w:t xml:space="preserve">Data </w:t>
            </w:r>
            <w:r w:rsidR="002A000A">
              <w:rPr>
                <w:rFonts w:eastAsia="Calibri"/>
                <w:sz w:val="22"/>
                <w:szCs w:val="22"/>
                <w:lang w:eastAsia="en-US"/>
              </w:rPr>
              <w:t xml:space="preserve">i miejsce </w:t>
            </w:r>
            <w:r w:rsidRPr="00592AD1">
              <w:rPr>
                <w:rFonts w:eastAsia="Calibri"/>
                <w:sz w:val="22"/>
                <w:szCs w:val="22"/>
                <w:lang w:eastAsia="en-US"/>
              </w:rPr>
              <w:t>urodzenia</w:t>
            </w:r>
          </w:p>
        </w:tc>
        <w:tc>
          <w:tcPr>
            <w:tcW w:w="5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68" w:rsidRPr="00592AD1" w:rsidRDefault="00AE4F68" w:rsidP="006D28C7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E4F68" w:rsidRPr="00592AD1" w:rsidRDefault="00AE4F68" w:rsidP="006D28C7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F68" w:rsidRPr="00592AD1" w:rsidTr="006D28C7"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F68" w:rsidRPr="00592AD1" w:rsidRDefault="00AE4F68" w:rsidP="006D28C7">
            <w:pPr>
              <w:suppressAutoHyphens/>
              <w:rPr>
                <w:rFonts w:ascii="Calibri" w:eastAsia="Calibri" w:hAnsi="Calibri" w:cs="font317"/>
                <w:sz w:val="22"/>
                <w:szCs w:val="22"/>
                <w:lang w:eastAsia="en-US"/>
              </w:rPr>
            </w:pPr>
            <w:r w:rsidRPr="00592AD1">
              <w:rPr>
                <w:rFonts w:eastAsia="Calibri"/>
                <w:sz w:val="22"/>
                <w:szCs w:val="22"/>
                <w:lang w:eastAsia="en-US"/>
              </w:rPr>
              <w:t xml:space="preserve">PESEL </w:t>
            </w:r>
          </w:p>
        </w:tc>
        <w:tc>
          <w:tcPr>
            <w:tcW w:w="5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68" w:rsidRPr="00592AD1" w:rsidRDefault="00AE4F68" w:rsidP="006D28C7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E4F68" w:rsidRPr="00592AD1" w:rsidRDefault="00AE4F68" w:rsidP="006D28C7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F68" w:rsidRPr="00592AD1" w:rsidTr="006D28C7">
        <w:trPr>
          <w:trHeight w:val="375"/>
        </w:trPr>
        <w:tc>
          <w:tcPr>
            <w:tcW w:w="9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68" w:rsidRPr="00592AD1" w:rsidRDefault="00AE4F68" w:rsidP="006D28C7">
            <w:pPr>
              <w:suppressAutoHyphens/>
              <w:jc w:val="center"/>
              <w:rPr>
                <w:rFonts w:ascii="Calibri" w:eastAsia="Calibri" w:hAnsi="Calibri" w:cs="font317"/>
                <w:sz w:val="22"/>
                <w:szCs w:val="22"/>
                <w:lang w:eastAsia="en-US"/>
              </w:rPr>
            </w:pPr>
            <w:r w:rsidRPr="00592AD1">
              <w:rPr>
                <w:rFonts w:eastAsia="Calibri"/>
                <w:sz w:val="22"/>
                <w:szCs w:val="22"/>
                <w:lang w:eastAsia="en-US"/>
              </w:rPr>
              <w:t>Adres zamieszkania (wypełnić jeśli inny niż adres zameldowania)</w:t>
            </w:r>
          </w:p>
        </w:tc>
      </w:tr>
      <w:tr w:rsidR="00AE4F68" w:rsidRPr="00592AD1" w:rsidTr="006D28C7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F68" w:rsidRPr="00592AD1" w:rsidRDefault="00AE4F68" w:rsidP="006D28C7">
            <w:pPr>
              <w:suppressAutoHyphens/>
              <w:jc w:val="center"/>
              <w:rPr>
                <w:rFonts w:ascii="Calibri" w:eastAsia="Calibri" w:hAnsi="Calibri" w:cs="font317"/>
                <w:sz w:val="22"/>
                <w:szCs w:val="22"/>
                <w:lang w:eastAsia="en-US"/>
              </w:rPr>
            </w:pPr>
            <w:r w:rsidRPr="00592AD1">
              <w:rPr>
                <w:rFonts w:eastAsia="Calibri"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F68" w:rsidRPr="00592AD1" w:rsidRDefault="00AE4F68" w:rsidP="006D28C7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E4F68" w:rsidRPr="00592AD1" w:rsidRDefault="00AE4F68" w:rsidP="006D28C7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F68" w:rsidRPr="00592AD1" w:rsidRDefault="00AE4F68" w:rsidP="006D28C7">
            <w:pPr>
              <w:suppressAutoHyphens/>
              <w:jc w:val="center"/>
              <w:rPr>
                <w:rFonts w:ascii="Calibri" w:eastAsia="Calibri" w:hAnsi="Calibri" w:cs="font317"/>
                <w:sz w:val="22"/>
                <w:szCs w:val="22"/>
                <w:lang w:eastAsia="en-US"/>
              </w:rPr>
            </w:pPr>
            <w:r w:rsidRPr="00592AD1">
              <w:rPr>
                <w:rFonts w:eastAsia="Calibri"/>
                <w:sz w:val="22"/>
                <w:szCs w:val="22"/>
                <w:lang w:eastAsia="en-US"/>
              </w:rPr>
              <w:t>nr domu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F68" w:rsidRPr="00592AD1" w:rsidRDefault="00AE4F68" w:rsidP="006D28C7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F68" w:rsidRPr="00592AD1" w:rsidRDefault="00AE4F68" w:rsidP="006D28C7">
            <w:pPr>
              <w:suppressAutoHyphens/>
              <w:jc w:val="center"/>
              <w:rPr>
                <w:rFonts w:ascii="Calibri" w:eastAsia="Calibri" w:hAnsi="Calibri" w:cs="font317"/>
                <w:sz w:val="22"/>
                <w:szCs w:val="22"/>
                <w:lang w:eastAsia="en-US"/>
              </w:rPr>
            </w:pPr>
            <w:r w:rsidRPr="00592AD1">
              <w:rPr>
                <w:rFonts w:eastAsia="Calibri"/>
                <w:sz w:val="22"/>
                <w:szCs w:val="22"/>
                <w:lang w:eastAsia="en-US"/>
              </w:rPr>
              <w:t>nr mieszkania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F68" w:rsidRPr="00592AD1" w:rsidRDefault="00AE4F68" w:rsidP="006D28C7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F68" w:rsidRPr="00592AD1" w:rsidTr="006D28C7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F68" w:rsidRPr="00592AD1" w:rsidRDefault="00AE4F68" w:rsidP="006D28C7">
            <w:pPr>
              <w:suppressAutoHyphens/>
              <w:jc w:val="center"/>
              <w:rPr>
                <w:rFonts w:ascii="Calibri" w:eastAsia="Calibri" w:hAnsi="Calibri" w:cs="font317"/>
                <w:sz w:val="22"/>
                <w:szCs w:val="22"/>
                <w:lang w:eastAsia="en-US"/>
              </w:rPr>
            </w:pPr>
            <w:r w:rsidRPr="00592AD1">
              <w:rPr>
                <w:rFonts w:eastAsia="Calibri"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F68" w:rsidRPr="00592AD1" w:rsidRDefault="00AE4F68" w:rsidP="006D28C7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E4F68" w:rsidRPr="00592AD1" w:rsidRDefault="00AE4F68" w:rsidP="006D28C7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F68" w:rsidRPr="00592AD1" w:rsidRDefault="00AE4F68" w:rsidP="006D28C7">
            <w:pPr>
              <w:suppressAutoHyphens/>
              <w:jc w:val="center"/>
              <w:rPr>
                <w:rFonts w:ascii="Calibri" w:eastAsia="Calibri" w:hAnsi="Calibri" w:cs="font317"/>
                <w:sz w:val="22"/>
                <w:szCs w:val="22"/>
                <w:lang w:eastAsia="en-US"/>
              </w:rPr>
            </w:pPr>
            <w:r w:rsidRPr="00592AD1">
              <w:rPr>
                <w:rFonts w:eastAsia="Calibri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F68" w:rsidRPr="00592AD1" w:rsidRDefault="00AE4F68" w:rsidP="006D28C7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F68" w:rsidRPr="00592AD1" w:rsidRDefault="00AE4F68" w:rsidP="006D28C7">
            <w:pPr>
              <w:suppressAutoHyphens/>
              <w:jc w:val="center"/>
              <w:rPr>
                <w:rFonts w:ascii="Calibri" w:eastAsia="Calibri" w:hAnsi="Calibri" w:cs="font317"/>
                <w:sz w:val="22"/>
                <w:szCs w:val="22"/>
                <w:lang w:eastAsia="en-US"/>
              </w:rPr>
            </w:pPr>
            <w:r w:rsidRPr="00592AD1">
              <w:rPr>
                <w:rFonts w:eastAsia="Calibri"/>
                <w:sz w:val="22"/>
                <w:szCs w:val="22"/>
                <w:lang w:eastAsia="en-US"/>
              </w:rPr>
              <w:t>województwo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F68" w:rsidRPr="00592AD1" w:rsidRDefault="00AE4F68" w:rsidP="006D28C7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E4F68" w:rsidRPr="00592AD1" w:rsidRDefault="00AE4F68" w:rsidP="00AE4F68">
      <w:pPr>
        <w:suppressAutoHyphens/>
        <w:spacing w:line="252" w:lineRule="auto"/>
        <w:jc w:val="both"/>
        <w:rPr>
          <w:rFonts w:ascii="Calibri" w:eastAsia="Calibri" w:hAnsi="Calibri" w:cs="font317"/>
          <w:sz w:val="22"/>
          <w:szCs w:val="22"/>
          <w:lang w:eastAsia="en-US"/>
        </w:rPr>
      </w:pPr>
      <w:r w:rsidRPr="00592AD1">
        <w:rPr>
          <w:rFonts w:eastAsia="Calibri"/>
          <w:color w:val="000000"/>
          <w:sz w:val="20"/>
          <w:lang w:eastAsia="en-US"/>
        </w:rPr>
        <w:t xml:space="preserve">* </w:t>
      </w:r>
      <w:r w:rsidRPr="00592AD1">
        <w:rPr>
          <w:rFonts w:eastAsia="Calibri"/>
          <w:color w:val="000000"/>
          <w:sz w:val="20"/>
          <w:szCs w:val="22"/>
          <w:lang w:eastAsia="en-US"/>
        </w:rPr>
        <w:t>w przypadku braku numeru PESEL – seria i numer paszportu lub innego dokumentu potwierdzającego tożsamość</w:t>
      </w:r>
    </w:p>
    <w:p w:rsidR="00AE4F68" w:rsidRPr="00592AD1" w:rsidRDefault="00AE4F68" w:rsidP="00AE4F68">
      <w:pPr>
        <w:suppressAutoHyphens/>
        <w:spacing w:line="252" w:lineRule="auto"/>
        <w:rPr>
          <w:rFonts w:eastAsia="Calibri"/>
          <w:color w:val="000000"/>
          <w:sz w:val="20"/>
          <w:szCs w:val="22"/>
          <w:lang w:eastAsia="en-US"/>
        </w:rPr>
      </w:pPr>
    </w:p>
    <w:p w:rsidR="00AE4F68" w:rsidRPr="00592AD1" w:rsidRDefault="00AE4F68" w:rsidP="00AE4F68">
      <w:pPr>
        <w:numPr>
          <w:ilvl w:val="0"/>
          <w:numId w:val="1"/>
        </w:numPr>
        <w:suppressAutoHyphens/>
        <w:spacing w:after="57" w:line="252" w:lineRule="auto"/>
        <w:ind w:left="0" w:firstLine="0"/>
        <w:contextualSpacing/>
        <w:rPr>
          <w:rFonts w:ascii="Calibri" w:eastAsia="Calibri" w:hAnsi="Calibri" w:cs="font317"/>
          <w:sz w:val="22"/>
          <w:szCs w:val="22"/>
          <w:lang w:eastAsia="en-US"/>
        </w:rPr>
      </w:pPr>
      <w:r w:rsidRPr="00592AD1">
        <w:rPr>
          <w:rFonts w:eastAsia="Calibri"/>
          <w:b/>
          <w:lang w:eastAsia="en-US"/>
        </w:rPr>
        <w:t>Dane dotyczące rodziców, opiekunów prawnych dziecka: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20"/>
        <w:gridCol w:w="3021"/>
        <w:gridCol w:w="3061"/>
      </w:tblGrid>
      <w:tr w:rsidR="00AE4F68" w:rsidRPr="00592AD1" w:rsidTr="006D28C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F68" w:rsidRPr="00592AD1" w:rsidRDefault="00AE4F68" w:rsidP="006D28C7">
            <w:pPr>
              <w:suppressAutoHyphens/>
              <w:snapToGri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F68" w:rsidRPr="00592AD1" w:rsidRDefault="00AE4F68" w:rsidP="006D28C7">
            <w:pPr>
              <w:suppressAutoHyphens/>
              <w:contextualSpacing/>
              <w:jc w:val="center"/>
              <w:rPr>
                <w:rFonts w:ascii="Calibri" w:eastAsia="Calibri" w:hAnsi="Calibri" w:cs="font317"/>
                <w:sz w:val="22"/>
                <w:szCs w:val="22"/>
                <w:lang w:eastAsia="en-US"/>
              </w:rPr>
            </w:pPr>
            <w:r w:rsidRPr="00592AD1">
              <w:rPr>
                <w:rFonts w:eastAsia="Calibri"/>
                <w:sz w:val="22"/>
                <w:szCs w:val="22"/>
                <w:lang w:eastAsia="en-US"/>
              </w:rPr>
              <w:t>Ojciec/ Opiekun Prawny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68" w:rsidRPr="00592AD1" w:rsidRDefault="00AE4F68" w:rsidP="006D28C7">
            <w:pPr>
              <w:suppressAutoHyphens/>
              <w:contextualSpacing/>
              <w:jc w:val="center"/>
              <w:rPr>
                <w:rFonts w:ascii="Calibri" w:eastAsia="Calibri" w:hAnsi="Calibri" w:cs="font317"/>
                <w:sz w:val="22"/>
                <w:szCs w:val="22"/>
                <w:lang w:eastAsia="en-US"/>
              </w:rPr>
            </w:pPr>
            <w:r w:rsidRPr="00592AD1">
              <w:rPr>
                <w:rFonts w:eastAsia="Calibri"/>
                <w:sz w:val="22"/>
                <w:szCs w:val="22"/>
                <w:lang w:eastAsia="en-US"/>
              </w:rPr>
              <w:t>Matka/ Opiekun prawny</w:t>
            </w:r>
          </w:p>
        </w:tc>
      </w:tr>
      <w:tr w:rsidR="00AE4F68" w:rsidRPr="00592AD1" w:rsidTr="006D28C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F68" w:rsidRPr="00592AD1" w:rsidRDefault="00AE4F68" w:rsidP="006D28C7">
            <w:pPr>
              <w:suppressAutoHyphens/>
              <w:contextualSpacing/>
              <w:rPr>
                <w:rFonts w:ascii="Calibri" w:eastAsia="Calibri" w:hAnsi="Calibri" w:cs="font317"/>
                <w:sz w:val="22"/>
                <w:szCs w:val="22"/>
                <w:lang w:eastAsia="en-US"/>
              </w:rPr>
            </w:pPr>
            <w:r w:rsidRPr="00592AD1">
              <w:rPr>
                <w:rFonts w:eastAsia="Calibri"/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F68" w:rsidRPr="00592AD1" w:rsidRDefault="00AE4F68" w:rsidP="006D28C7">
            <w:pPr>
              <w:suppressAutoHyphens/>
              <w:snapToGri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AE4F68" w:rsidRPr="00592AD1" w:rsidRDefault="00AE4F68" w:rsidP="006D28C7">
            <w:pPr>
              <w:suppressAutoHyphens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68" w:rsidRPr="00592AD1" w:rsidRDefault="00AE4F68" w:rsidP="006D28C7">
            <w:pPr>
              <w:suppressAutoHyphens/>
              <w:snapToGri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F68" w:rsidRPr="00592AD1" w:rsidTr="006D28C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F68" w:rsidRPr="00592AD1" w:rsidRDefault="00AE4F68" w:rsidP="006D28C7">
            <w:pPr>
              <w:suppressAutoHyphens/>
              <w:contextualSpacing/>
              <w:rPr>
                <w:rFonts w:ascii="Calibri" w:eastAsia="Calibri" w:hAnsi="Calibri" w:cs="font317"/>
                <w:sz w:val="22"/>
                <w:szCs w:val="22"/>
                <w:lang w:eastAsia="en-US"/>
              </w:rPr>
            </w:pPr>
            <w:r w:rsidRPr="00592AD1">
              <w:rPr>
                <w:rFonts w:eastAsia="Calibri"/>
                <w:sz w:val="22"/>
                <w:szCs w:val="22"/>
                <w:lang w:eastAsia="en-US"/>
              </w:rPr>
              <w:t>Imię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F68" w:rsidRPr="00592AD1" w:rsidRDefault="00AE4F68" w:rsidP="006D28C7">
            <w:pPr>
              <w:suppressAutoHyphens/>
              <w:snapToGri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AE4F68" w:rsidRPr="00592AD1" w:rsidRDefault="00AE4F68" w:rsidP="006D28C7">
            <w:pPr>
              <w:suppressAutoHyphens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68" w:rsidRPr="00592AD1" w:rsidRDefault="00AE4F68" w:rsidP="006D28C7">
            <w:pPr>
              <w:suppressAutoHyphens/>
              <w:snapToGri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F68" w:rsidRPr="00592AD1" w:rsidTr="006D28C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F68" w:rsidRPr="00592AD1" w:rsidRDefault="00AE4F68" w:rsidP="006D28C7">
            <w:pPr>
              <w:suppressAutoHyphens/>
              <w:contextualSpacing/>
              <w:rPr>
                <w:rFonts w:ascii="Calibri" w:eastAsia="Calibri" w:hAnsi="Calibri" w:cs="font317"/>
                <w:sz w:val="22"/>
                <w:szCs w:val="22"/>
                <w:lang w:eastAsia="en-US"/>
              </w:rPr>
            </w:pPr>
            <w:r w:rsidRPr="00592AD1">
              <w:rPr>
                <w:rFonts w:eastAsia="Calibri"/>
                <w:sz w:val="22"/>
                <w:szCs w:val="22"/>
                <w:lang w:eastAsia="en-US"/>
              </w:rPr>
              <w:t>Adres zamieszkania jeżeli jest inny niż adres zamieszkania dziecka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F68" w:rsidRPr="00592AD1" w:rsidRDefault="00AE4F68" w:rsidP="006D28C7">
            <w:pPr>
              <w:suppressAutoHyphens/>
              <w:snapToGri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AE4F68" w:rsidRPr="00592AD1" w:rsidRDefault="00AE4F68" w:rsidP="006D28C7">
            <w:pPr>
              <w:suppressAutoHyphens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AE4F68" w:rsidRPr="00592AD1" w:rsidRDefault="00AE4F68" w:rsidP="006D28C7">
            <w:pPr>
              <w:suppressAutoHyphens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AE4F68" w:rsidRPr="00592AD1" w:rsidRDefault="00AE4F68" w:rsidP="006D28C7">
            <w:pPr>
              <w:suppressAutoHyphens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68" w:rsidRPr="00592AD1" w:rsidRDefault="00AE4F68" w:rsidP="006D28C7">
            <w:pPr>
              <w:suppressAutoHyphens/>
              <w:snapToGri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F68" w:rsidRPr="00592AD1" w:rsidTr="006D28C7">
        <w:trPr>
          <w:trHeight w:val="86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F68" w:rsidRPr="00592AD1" w:rsidRDefault="00AE4F68" w:rsidP="006D28C7">
            <w:pPr>
              <w:suppressAutoHyphens/>
              <w:contextualSpacing/>
              <w:rPr>
                <w:rFonts w:ascii="Calibri" w:eastAsia="Calibri" w:hAnsi="Calibri" w:cs="font317"/>
                <w:sz w:val="22"/>
                <w:szCs w:val="22"/>
                <w:lang w:eastAsia="en-US"/>
              </w:rPr>
            </w:pPr>
            <w:r w:rsidRPr="00592AD1">
              <w:rPr>
                <w:rFonts w:eastAsia="Calibri"/>
                <w:sz w:val="22"/>
                <w:szCs w:val="22"/>
                <w:lang w:eastAsia="en-US"/>
              </w:rPr>
              <w:t>Adres zameldowania (wypełnić jeśli inny niż adres zamieszkania)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F68" w:rsidRPr="00592AD1" w:rsidRDefault="00AE4F68" w:rsidP="006D28C7">
            <w:pPr>
              <w:suppressAutoHyphens/>
              <w:snapToGri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AE4F68" w:rsidRPr="00592AD1" w:rsidRDefault="00AE4F68" w:rsidP="006D28C7">
            <w:pPr>
              <w:suppressAutoHyphens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AE4F68" w:rsidRPr="00592AD1" w:rsidRDefault="00AE4F68" w:rsidP="006D28C7">
            <w:pPr>
              <w:suppressAutoHyphens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AE4F68" w:rsidRPr="00592AD1" w:rsidRDefault="00AE4F68" w:rsidP="006D28C7">
            <w:pPr>
              <w:suppressAutoHyphens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68" w:rsidRPr="00592AD1" w:rsidRDefault="00AE4F68" w:rsidP="006D28C7">
            <w:pPr>
              <w:suppressAutoHyphens/>
              <w:snapToGri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F68" w:rsidRPr="00592AD1" w:rsidTr="006D28C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F68" w:rsidRPr="00592AD1" w:rsidRDefault="00AE4F68" w:rsidP="006D28C7">
            <w:pPr>
              <w:suppressAutoHyphens/>
              <w:contextualSpacing/>
              <w:rPr>
                <w:rFonts w:ascii="Calibri" w:eastAsia="Calibri" w:hAnsi="Calibri" w:cs="font317"/>
                <w:sz w:val="22"/>
                <w:szCs w:val="22"/>
                <w:lang w:eastAsia="en-US"/>
              </w:rPr>
            </w:pPr>
            <w:r w:rsidRPr="00592AD1">
              <w:rPr>
                <w:rFonts w:eastAsia="Calibri"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F68" w:rsidRPr="00592AD1" w:rsidRDefault="00AE4F68" w:rsidP="006D28C7">
            <w:pPr>
              <w:suppressAutoHyphens/>
              <w:snapToGri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AE4F68" w:rsidRPr="00592AD1" w:rsidRDefault="00AE4F68" w:rsidP="006D28C7">
            <w:pPr>
              <w:suppressAutoHyphens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68" w:rsidRPr="00592AD1" w:rsidRDefault="00AE4F68" w:rsidP="006D28C7">
            <w:pPr>
              <w:suppressAutoHyphens/>
              <w:snapToGri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F68" w:rsidRPr="00592AD1" w:rsidTr="006D28C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F68" w:rsidRPr="00592AD1" w:rsidRDefault="00AE4F68" w:rsidP="006D28C7">
            <w:pPr>
              <w:suppressAutoHyphens/>
              <w:contextualSpacing/>
              <w:rPr>
                <w:rFonts w:ascii="Calibri" w:eastAsia="Calibri" w:hAnsi="Calibri" w:cs="font317"/>
                <w:sz w:val="22"/>
                <w:szCs w:val="22"/>
                <w:lang w:eastAsia="en-US"/>
              </w:rPr>
            </w:pPr>
            <w:r w:rsidRPr="00592AD1">
              <w:rPr>
                <w:rFonts w:eastAsia="Calibri"/>
                <w:sz w:val="22"/>
                <w:szCs w:val="22"/>
                <w:lang w:eastAsia="en-US"/>
              </w:rPr>
              <w:t>Telefon kontaktowy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F68" w:rsidRPr="00592AD1" w:rsidRDefault="00AE4F68" w:rsidP="006D28C7">
            <w:pPr>
              <w:suppressAutoHyphens/>
              <w:snapToGri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AE4F68" w:rsidRPr="00592AD1" w:rsidRDefault="00AE4F68" w:rsidP="006D28C7">
            <w:pPr>
              <w:suppressAutoHyphens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68" w:rsidRPr="00592AD1" w:rsidRDefault="00AE4F68" w:rsidP="006D28C7">
            <w:pPr>
              <w:suppressAutoHyphens/>
              <w:snapToGri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E4F68" w:rsidRPr="00592AD1" w:rsidRDefault="00AE4F68" w:rsidP="00AE4F68">
      <w:pPr>
        <w:suppressAutoHyphens/>
        <w:spacing w:after="160" w:line="252" w:lineRule="auto"/>
        <w:contextualSpacing/>
        <w:rPr>
          <w:rFonts w:eastAsia="Calibri"/>
          <w:b/>
          <w:lang w:eastAsia="en-US"/>
        </w:rPr>
      </w:pPr>
    </w:p>
    <w:p w:rsidR="00AE4F68" w:rsidRPr="00592AD1" w:rsidRDefault="00AE4F68" w:rsidP="00AE4F68">
      <w:pPr>
        <w:suppressAutoHyphens/>
        <w:spacing w:after="160" w:line="252" w:lineRule="auto"/>
        <w:contextualSpacing/>
        <w:rPr>
          <w:rFonts w:eastAsia="Calibri"/>
          <w:b/>
          <w:lang w:eastAsia="en-US"/>
        </w:rPr>
      </w:pPr>
    </w:p>
    <w:p w:rsidR="00AE4F68" w:rsidRPr="00592AD1" w:rsidRDefault="00AE4F68" w:rsidP="00AE4F68">
      <w:pPr>
        <w:numPr>
          <w:ilvl w:val="0"/>
          <w:numId w:val="1"/>
        </w:numPr>
        <w:suppressAutoHyphens/>
        <w:spacing w:after="160" w:line="252" w:lineRule="auto"/>
        <w:ind w:left="0" w:firstLine="0"/>
        <w:contextualSpacing/>
        <w:rPr>
          <w:rFonts w:ascii="Calibri" w:eastAsia="Calibri" w:hAnsi="Calibri" w:cs="font317"/>
          <w:sz w:val="22"/>
          <w:szCs w:val="22"/>
          <w:lang w:eastAsia="en-US"/>
        </w:rPr>
      </w:pPr>
      <w:r w:rsidRPr="00592AD1">
        <w:rPr>
          <w:rFonts w:eastAsia="Calibri"/>
          <w:b/>
          <w:lang w:eastAsia="en-US"/>
        </w:rPr>
        <w:t>Załączniki</w:t>
      </w:r>
    </w:p>
    <w:tbl>
      <w:tblPr>
        <w:tblW w:w="92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6378"/>
        <w:gridCol w:w="1134"/>
        <w:gridCol w:w="1205"/>
      </w:tblGrid>
      <w:tr w:rsidR="00AE4F68" w:rsidRPr="00592AD1" w:rsidTr="006D28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F68" w:rsidRPr="00592AD1" w:rsidRDefault="00AE4F68" w:rsidP="006D28C7">
            <w:pPr>
              <w:tabs>
                <w:tab w:val="left" w:pos="284"/>
              </w:tabs>
              <w:suppressAutoHyphens/>
              <w:rPr>
                <w:rFonts w:ascii="Calibri" w:eastAsia="Calibri" w:hAnsi="Calibri" w:cs="font317"/>
                <w:sz w:val="22"/>
                <w:szCs w:val="22"/>
                <w:lang w:eastAsia="en-US"/>
              </w:rPr>
            </w:pPr>
            <w:proofErr w:type="spellStart"/>
            <w:r w:rsidRPr="00592AD1">
              <w:rPr>
                <w:rFonts w:eastAsia="Calibri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F68" w:rsidRPr="00592AD1" w:rsidRDefault="00AE4F68" w:rsidP="006D28C7">
            <w:pPr>
              <w:tabs>
                <w:tab w:val="left" w:pos="284"/>
              </w:tabs>
              <w:suppressAutoHyphens/>
              <w:rPr>
                <w:rFonts w:ascii="Calibri" w:eastAsia="Calibri" w:hAnsi="Calibri" w:cs="font317"/>
                <w:sz w:val="22"/>
                <w:szCs w:val="22"/>
                <w:lang w:eastAsia="en-US"/>
              </w:rPr>
            </w:pPr>
            <w:r w:rsidRPr="00592AD1">
              <w:rPr>
                <w:rFonts w:eastAsia="Calibri"/>
                <w:sz w:val="22"/>
                <w:szCs w:val="22"/>
                <w:lang w:eastAsia="en-US"/>
              </w:rPr>
              <w:t>Rodzaj załącznika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F68" w:rsidRPr="00592AD1" w:rsidRDefault="00AE4F68" w:rsidP="006D28C7">
            <w:pPr>
              <w:tabs>
                <w:tab w:val="left" w:pos="284"/>
              </w:tabs>
              <w:suppressAutoHyphens/>
              <w:jc w:val="center"/>
              <w:rPr>
                <w:rFonts w:ascii="Calibri" w:eastAsia="Calibri" w:hAnsi="Calibri" w:cs="font317"/>
                <w:sz w:val="22"/>
                <w:szCs w:val="22"/>
                <w:lang w:eastAsia="en-US"/>
              </w:rPr>
            </w:pPr>
            <w:r w:rsidRPr="00592AD1">
              <w:rPr>
                <w:rFonts w:eastAsia="Calibri"/>
                <w:sz w:val="20"/>
                <w:szCs w:val="20"/>
                <w:lang w:eastAsia="en-US"/>
              </w:rPr>
              <w:t xml:space="preserve">Tak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F68" w:rsidRPr="00592AD1" w:rsidRDefault="00AE4F68" w:rsidP="006D28C7">
            <w:pPr>
              <w:tabs>
                <w:tab w:val="left" w:pos="284"/>
              </w:tabs>
              <w:suppressAutoHyphens/>
              <w:jc w:val="center"/>
              <w:rPr>
                <w:rFonts w:ascii="Calibri" w:eastAsia="Calibri" w:hAnsi="Calibri" w:cs="font317"/>
                <w:sz w:val="22"/>
                <w:szCs w:val="22"/>
                <w:lang w:eastAsia="en-US"/>
              </w:rPr>
            </w:pPr>
            <w:r w:rsidRPr="00592AD1">
              <w:rPr>
                <w:rFonts w:eastAsia="Calibri"/>
                <w:sz w:val="20"/>
                <w:szCs w:val="20"/>
                <w:lang w:eastAsia="en-US"/>
              </w:rPr>
              <w:t>Nie</w:t>
            </w:r>
          </w:p>
        </w:tc>
      </w:tr>
      <w:tr w:rsidR="00AE4F68" w:rsidRPr="00592AD1" w:rsidTr="006D28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F68" w:rsidRPr="00592AD1" w:rsidRDefault="00AE4F68" w:rsidP="006D28C7">
            <w:pPr>
              <w:tabs>
                <w:tab w:val="left" w:pos="284"/>
              </w:tabs>
              <w:suppressAutoHyphens/>
              <w:rPr>
                <w:rFonts w:ascii="Calibri" w:eastAsia="Calibri" w:hAnsi="Calibri" w:cs="font317"/>
                <w:sz w:val="22"/>
                <w:szCs w:val="22"/>
                <w:lang w:eastAsia="en-US"/>
              </w:rPr>
            </w:pPr>
            <w:r w:rsidRPr="00592AD1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F68" w:rsidRPr="00592AD1" w:rsidRDefault="00AE4F68" w:rsidP="006D28C7">
            <w:pPr>
              <w:tabs>
                <w:tab w:val="left" w:pos="284"/>
              </w:tabs>
              <w:suppressAutoHyphens/>
              <w:rPr>
                <w:rFonts w:ascii="Calibri" w:eastAsia="Calibri" w:hAnsi="Calibri" w:cs="font317"/>
                <w:sz w:val="22"/>
                <w:szCs w:val="22"/>
                <w:lang w:eastAsia="en-US"/>
              </w:rPr>
            </w:pPr>
            <w:r w:rsidRPr="00592AD1">
              <w:rPr>
                <w:rFonts w:eastAsia="Calibri"/>
                <w:sz w:val="22"/>
                <w:szCs w:val="22"/>
                <w:lang w:eastAsia="en-US"/>
              </w:rPr>
              <w:t>Opinia Poradni Psychologiczno-Pedagogicznej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F68" w:rsidRPr="00592AD1" w:rsidRDefault="00AE4F68" w:rsidP="006D28C7">
            <w:pPr>
              <w:tabs>
                <w:tab w:val="left" w:pos="284"/>
              </w:tabs>
              <w:suppressAutoHyphens/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68" w:rsidRPr="00592AD1" w:rsidRDefault="00AE4F68" w:rsidP="006D28C7">
            <w:pPr>
              <w:tabs>
                <w:tab w:val="left" w:pos="284"/>
              </w:tabs>
              <w:suppressAutoHyphens/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E4F68" w:rsidRPr="00592AD1" w:rsidTr="006D28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F68" w:rsidRPr="00592AD1" w:rsidRDefault="00AE4F68" w:rsidP="006D28C7">
            <w:pPr>
              <w:tabs>
                <w:tab w:val="left" w:pos="284"/>
              </w:tabs>
              <w:suppressAutoHyphens/>
              <w:rPr>
                <w:rFonts w:ascii="Calibri" w:eastAsia="Calibri" w:hAnsi="Calibri" w:cs="font317"/>
                <w:sz w:val="22"/>
                <w:szCs w:val="22"/>
                <w:lang w:eastAsia="en-US"/>
              </w:rPr>
            </w:pPr>
            <w:r w:rsidRPr="00592A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F68" w:rsidRPr="00592AD1" w:rsidRDefault="00AE4F68" w:rsidP="006D28C7">
            <w:pPr>
              <w:tabs>
                <w:tab w:val="left" w:pos="284"/>
              </w:tabs>
              <w:suppressAutoHyphens/>
              <w:rPr>
                <w:rFonts w:ascii="Calibri" w:eastAsia="Calibri" w:hAnsi="Calibri" w:cs="font317"/>
                <w:sz w:val="22"/>
                <w:szCs w:val="22"/>
                <w:lang w:eastAsia="en-US"/>
              </w:rPr>
            </w:pPr>
            <w:r w:rsidRPr="00592AD1">
              <w:rPr>
                <w:rFonts w:eastAsia="Calibri"/>
                <w:sz w:val="22"/>
                <w:szCs w:val="22"/>
                <w:lang w:eastAsia="en-US"/>
              </w:rPr>
              <w:t>Orzeczenie o potrzebie kształcenia specjalnego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F68" w:rsidRPr="00592AD1" w:rsidRDefault="00AE4F68" w:rsidP="006D28C7">
            <w:pPr>
              <w:tabs>
                <w:tab w:val="left" w:pos="284"/>
              </w:tabs>
              <w:suppressAutoHyphens/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68" w:rsidRPr="00592AD1" w:rsidRDefault="00AE4F68" w:rsidP="006D28C7">
            <w:pPr>
              <w:tabs>
                <w:tab w:val="left" w:pos="284"/>
              </w:tabs>
              <w:suppressAutoHyphens/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E4F68" w:rsidRPr="00592AD1" w:rsidTr="006D28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F68" w:rsidRPr="00592AD1" w:rsidRDefault="00AE4F68" w:rsidP="006D28C7">
            <w:pPr>
              <w:tabs>
                <w:tab w:val="left" w:pos="284"/>
              </w:tabs>
              <w:suppressAutoHyphens/>
              <w:rPr>
                <w:rFonts w:ascii="Calibri" w:eastAsia="Calibri" w:hAnsi="Calibri" w:cs="font317"/>
                <w:sz w:val="22"/>
                <w:szCs w:val="22"/>
                <w:lang w:eastAsia="en-US"/>
              </w:rPr>
            </w:pPr>
            <w:r w:rsidRPr="00592AD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F68" w:rsidRPr="00592AD1" w:rsidRDefault="00AE4F68" w:rsidP="006D28C7">
            <w:pPr>
              <w:tabs>
                <w:tab w:val="left" w:pos="284"/>
              </w:tabs>
              <w:suppressAutoHyphens/>
              <w:rPr>
                <w:rFonts w:ascii="Calibri" w:eastAsia="Calibri" w:hAnsi="Calibri" w:cs="font317"/>
                <w:sz w:val="22"/>
                <w:szCs w:val="22"/>
                <w:lang w:eastAsia="en-US"/>
              </w:rPr>
            </w:pPr>
            <w:r w:rsidRPr="00592AD1">
              <w:rPr>
                <w:rFonts w:eastAsia="Calibri"/>
                <w:sz w:val="22"/>
                <w:szCs w:val="22"/>
                <w:lang w:eastAsia="en-US"/>
              </w:rPr>
              <w:t>Inne (proszę wymienić)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F68" w:rsidRPr="00592AD1" w:rsidRDefault="00AE4F68" w:rsidP="006D28C7">
            <w:pPr>
              <w:tabs>
                <w:tab w:val="left" w:pos="284"/>
              </w:tabs>
              <w:suppressAutoHyphens/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68" w:rsidRPr="00592AD1" w:rsidRDefault="00AE4F68" w:rsidP="006D28C7">
            <w:pPr>
              <w:tabs>
                <w:tab w:val="left" w:pos="284"/>
              </w:tabs>
              <w:suppressAutoHyphens/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E4F68" w:rsidRPr="00592AD1" w:rsidTr="006D28C7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F68" w:rsidRPr="00592AD1" w:rsidRDefault="00AE4F68" w:rsidP="006D28C7">
            <w:pPr>
              <w:tabs>
                <w:tab w:val="left" w:pos="284"/>
              </w:tabs>
              <w:suppressAutoHyphens/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F68" w:rsidRPr="00592AD1" w:rsidRDefault="00AE4F68" w:rsidP="006D28C7">
            <w:pPr>
              <w:tabs>
                <w:tab w:val="left" w:pos="284"/>
              </w:tabs>
              <w:suppressAutoHyphens/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F68" w:rsidRPr="00592AD1" w:rsidRDefault="00AE4F68" w:rsidP="006D28C7">
            <w:pPr>
              <w:tabs>
                <w:tab w:val="left" w:pos="284"/>
              </w:tabs>
              <w:suppressAutoHyphens/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68" w:rsidRPr="00592AD1" w:rsidRDefault="00AE4F68" w:rsidP="006D28C7">
            <w:pPr>
              <w:tabs>
                <w:tab w:val="left" w:pos="284"/>
              </w:tabs>
              <w:suppressAutoHyphens/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E4F68" w:rsidRPr="00592AD1" w:rsidTr="006D28C7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F68" w:rsidRPr="00592AD1" w:rsidRDefault="00AE4F68" w:rsidP="006D28C7">
            <w:pPr>
              <w:tabs>
                <w:tab w:val="left" w:pos="284"/>
              </w:tabs>
              <w:suppressAutoHyphens/>
              <w:snapToGrid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F68" w:rsidRPr="00592AD1" w:rsidRDefault="00AE4F68" w:rsidP="006D28C7">
            <w:pPr>
              <w:tabs>
                <w:tab w:val="left" w:pos="284"/>
              </w:tabs>
              <w:suppressAutoHyphens/>
              <w:snapToGrid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F68" w:rsidRPr="00592AD1" w:rsidRDefault="00AE4F68" w:rsidP="006D28C7">
            <w:pPr>
              <w:tabs>
                <w:tab w:val="left" w:pos="284"/>
              </w:tabs>
              <w:suppressAutoHyphens/>
              <w:snapToGrid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68" w:rsidRPr="00592AD1" w:rsidRDefault="00AE4F68" w:rsidP="006D28C7">
            <w:pPr>
              <w:tabs>
                <w:tab w:val="left" w:pos="284"/>
              </w:tabs>
              <w:suppressAutoHyphens/>
              <w:snapToGrid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E4F68" w:rsidRPr="00592AD1" w:rsidTr="006D28C7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F68" w:rsidRPr="00592AD1" w:rsidRDefault="00AE4F68" w:rsidP="006D28C7">
            <w:pPr>
              <w:tabs>
                <w:tab w:val="left" w:pos="284"/>
              </w:tabs>
              <w:suppressAutoHyphens/>
              <w:snapToGrid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F68" w:rsidRPr="00592AD1" w:rsidRDefault="00AE4F68" w:rsidP="006D28C7">
            <w:pPr>
              <w:tabs>
                <w:tab w:val="left" w:pos="284"/>
              </w:tabs>
              <w:suppressAutoHyphens/>
              <w:snapToGrid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F68" w:rsidRPr="00592AD1" w:rsidRDefault="00AE4F68" w:rsidP="006D28C7">
            <w:pPr>
              <w:tabs>
                <w:tab w:val="left" w:pos="284"/>
              </w:tabs>
              <w:suppressAutoHyphens/>
              <w:snapToGrid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68" w:rsidRPr="00592AD1" w:rsidRDefault="00AE4F68" w:rsidP="006D28C7">
            <w:pPr>
              <w:tabs>
                <w:tab w:val="left" w:pos="284"/>
              </w:tabs>
              <w:suppressAutoHyphens/>
              <w:snapToGrid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AE4F68" w:rsidRPr="00592AD1" w:rsidRDefault="00AE4F68" w:rsidP="00AE4F68">
      <w:pPr>
        <w:suppressAutoHyphens/>
        <w:spacing w:after="160" w:line="252" w:lineRule="auto"/>
        <w:rPr>
          <w:rFonts w:eastAsia="Calibri"/>
          <w:b/>
          <w:sz w:val="22"/>
          <w:szCs w:val="22"/>
          <w:lang w:eastAsia="en-US"/>
        </w:rPr>
      </w:pPr>
    </w:p>
    <w:p w:rsidR="00AE4F68" w:rsidRPr="00592AD1" w:rsidRDefault="00AE4F68" w:rsidP="00AE4F68">
      <w:pPr>
        <w:suppressAutoHyphens/>
        <w:spacing w:after="160" w:line="252" w:lineRule="auto"/>
        <w:contextualSpacing/>
        <w:rPr>
          <w:rFonts w:ascii="Calibri" w:eastAsia="Calibri" w:hAnsi="Calibri" w:cs="font317"/>
          <w:sz w:val="22"/>
          <w:szCs w:val="22"/>
          <w:lang w:eastAsia="en-US"/>
        </w:rPr>
      </w:pPr>
      <w:r w:rsidRPr="00592AD1">
        <w:rPr>
          <w:rFonts w:eastAsia="Calibri"/>
          <w:b/>
          <w:sz w:val="22"/>
          <w:szCs w:val="22"/>
          <w:lang w:eastAsia="en-US"/>
        </w:rPr>
        <w:t>Oświadczenia zgłaszającego:</w:t>
      </w:r>
    </w:p>
    <w:p w:rsidR="00AE4F68" w:rsidRPr="00592AD1" w:rsidRDefault="00AE4F68" w:rsidP="00AE4F68">
      <w:pPr>
        <w:suppressAutoHyphens/>
        <w:spacing w:after="160" w:line="252" w:lineRule="auto"/>
        <w:ind w:left="720" w:hanging="720"/>
        <w:contextualSpacing/>
        <w:rPr>
          <w:rFonts w:eastAsia="Calibri"/>
          <w:b/>
          <w:sz w:val="22"/>
          <w:szCs w:val="22"/>
          <w:lang w:eastAsia="en-US"/>
        </w:rPr>
      </w:pPr>
    </w:p>
    <w:p w:rsidR="00AE4F68" w:rsidRPr="00592AD1" w:rsidRDefault="00AE4F68" w:rsidP="00AE4F68">
      <w:pPr>
        <w:numPr>
          <w:ilvl w:val="0"/>
          <w:numId w:val="2"/>
        </w:numPr>
        <w:suppressAutoHyphens/>
        <w:spacing w:after="160" w:line="252" w:lineRule="auto"/>
        <w:contextualSpacing/>
        <w:jc w:val="both"/>
        <w:rPr>
          <w:rFonts w:ascii="Calibri" w:eastAsia="Calibri" w:hAnsi="Calibri" w:cs="font317"/>
          <w:sz w:val="22"/>
          <w:szCs w:val="22"/>
          <w:lang w:eastAsia="en-US"/>
        </w:rPr>
      </w:pPr>
      <w:r w:rsidRPr="00592AD1">
        <w:rPr>
          <w:rFonts w:eastAsia="Calibri"/>
          <w:sz w:val="22"/>
          <w:szCs w:val="22"/>
          <w:lang w:eastAsia="en-US"/>
        </w:rPr>
        <w:t>Oświadczam, że podane w zgłoszeniu oraz załącznikach do zgłoszenia dane są zgodne z aktualnym stanem faktycznym.</w:t>
      </w:r>
    </w:p>
    <w:p w:rsidR="00AE4F68" w:rsidRPr="00592AD1" w:rsidRDefault="00AE4F68" w:rsidP="00AE4F68">
      <w:pPr>
        <w:numPr>
          <w:ilvl w:val="0"/>
          <w:numId w:val="2"/>
        </w:numPr>
        <w:suppressAutoHyphens/>
        <w:spacing w:after="160" w:line="252" w:lineRule="auto"/>
        <w:contextualSpacing/>
        <w:jc w:val="both"/>
        <w:rPr>
          <w:rFonts w:ascii="Calibri" w:eastAsia="Calibri" w:hAnsi="Calibri" w:cs="font317"/>
          <w:sz w:val="22"/>
          <w:szCs w:val="22"/>
          <w:lang w:eastAsia="en-US"/>
        </w:rPr>
      </w:pPr>
      <w:r w:rsidRPr="00592AD1">
        <w:rPr>
          <w:rFonts w:eastAsia="Calibri"/>
          <w:sz w:val="22"/>
          <w:szCs w:val="22"/>
          <w:lang w:eastAsia="en-US"/>
        </w:rPr>
        <w:t>Oświadczam, że w przypadku jakichkolwiek zmian w informacjach podanych w formularzu, niezwłocznie powiadomię o nich dyrektora szkoły.</w:t>
      </w:r>
    </w:p>
    <w:p w:rsidR="00AE4F68" w:rsidRPr="00592AD1" w:rsidRDefault="00AE4F68" w:rsidP="00AE4F68">
      <w:pPr>
        <w:suppressAutoHyphens/>
        <w:spacing w:line="252" w:lineRule="auto"/>
        <w:rPr>
          <w:rFonts w:eastAsia="Calibri"/>
          <w:sz w:val="22"/>
          <w:szCs w:val="22"/>
          <w:lang w:eastAsia="en-US"/>
        </w:rPr>
      </w:pPr>
    </w:p>
    <w:p w:rsidR="00AE4F68" w:rsidRPr="00592AD1" w:rsidRDefault="00AE4F68" w:rsidP="00AE4F68">
      <w:pPr>
        <w:suppressAutoHyphens/>
        <w:spacing w:line="252" w:lineRule="auto"/>
        <w:rPr>
          <w:rFonts w:ascii="Calibri" w:eastAsia="Calibri" w:hAnsi="Calibri" w:cs="font317"/>
          <w:sz w:val="22"/>
          <w:szCs w:val="22"/>
          <w:lang w:eastAsia="en-US"/>
        </w:rPr>
      </w:pPr>
      <w:r w:rsidRPr="00592AD1">
        <w:rPr>
          <w:rFonts w:eastAsia="Calibri"/>
          <w:sz w:val="22"/>
          <w:szCs w:val="22"/>
          <w:lang w:eastAsia="en-US"/>
        </w:rPr>
        <w:t>……………………………………………</w:t>
      </w:r>
      <w:r w:rsidRPr="00592AD1">
        <w:rPr>
          <w:rFonts w:eastAsia="Calibri"/>
          <w:sz w:val="22"/>
          <w:szCs w:val="22"/>
          <w:lang w:eastAsia="en-US"/>
        </w:rPr>
        <w:tab/>
      </w:r>
      <w:r w:rsidRPr="00592AD1">
        <w:rPr>
          <w:rFonts w:eastAsia="Calibri"/>
          <w:sz w:val="22"/>
          <w:szCs w:val="22"/>
          <w:lang w:eastAsia="en-US"/>
        </w:rPr>
        <w:tab/>
      </w:r>
      <w:r w:rsidRPr="00592AD1">
        <w:rPr>
          <w:rFonts w:eastAsia="Calibri"/>
          <w:sz w:val="22"/>
          <w:szCs w:val="22"/>
          <w:lang w:eastAsia="en-US"/>
        </w:rPr>
        <w:tab/>
        <w:t>………………………………………</w:t>
      </w:r>
    </w:p>
    <w:p w:rsidR="00AE4F68" w:rsidRPr="00592AD1" w:rsidRDefault="00AE4F68" w:rsidP="00AE4F68">
      <w:pPr>
        <w:tabs>
          <w:tab w:val="right" w:pos="9072"/>
        </w:tabs>
        <w:suppressAutoHyphens/>
        <w:spacing w:line="252" w:lineRule="auto"/>
        <w:rPr>
          <w:rFonts w:ascii="Calibri" w:eastAsia="Calibri" w:hAnsi="Calibri" w:cs="font317"/>
          <w:sz w:val="22"/>
          <w:szCs w:val="22"/>
          <w:lang w:eastAsia="en-US"/>
        </w:rPr>
      </w:pPr>
      <w:r w:rsidRPr="00592AD1">
        <w:rPr>
          <w:rFonts w:eastAsia="Calibri"/>
          <w:sz w:val="18"/>
          <w:szCs w:val="18"/>
          <w:lang w:eastAsia="en-US"/>
        </w:rPr>
        <w:t>Czytelny podpis rodzica/ opiekuna prawnego</w:t>
      </w:r>
      <w:r w:rsidRPr="00592AD1">
        <w:rPr>
          <w:rFonts w:eastAsia="Calibri"/>
          <w:sz w:val="18"/>
          <w:szCs w:val="18"/>
          <w:lang w:eastAsia="en-US"/>
        </w:rPr>
        <w:tab/>
      </w:r>
      <w:bookmarkStart w:id="1" w:name="__DdeLink__28814_2496685442"/>
      <w:bookmarkEnd w:id="1"/>
      <w:r w:rsidRPr="00592AD1">
        <w:rPr>
          <w:rFonts w:eastAsia="Calibri"/>
          <w:sz w:val="18"/>
          <w:szCs w:val="18"/>
          <w:lang w:eastAsia="en-US"/>
        </w:rPr>
        <w:t>Czytelny podpis rodzica/ opiekuna prawnego</w:t>
      </w:r>
    </w:p>
    <w:p w:rsidR="00AE4F68" w:rsidRPr="00592AD1" w:rsidRDefault="00AE4F68" w:rsidP="00AE4F68">
      <w:pPr>
        <w:tabs>
          <w:tab w:val="right" w:pos="9072"/>
        </w:tabs>
        <w:suppressAutoHyphens/>
        <w:spacing w:line="252" w:lineRule="auto"/>
        <w:rPr>
          <w:rFonts w:eastAsia="Calibri"/>
          <w:sz w:val="22"/>
          <w:szCs w:val="22"/>
          <w:lang w:eastAsia="en-US"/>
        </w:rPr>
      </w:pPr>
    </w:p>
    <w:p w:rsidR="00AE4F68" w:rsidRDefault="00AE4F68" w:rsidP="00AE4F68">
      <w:pPr>
        <w:suppressAutoHyphens/>
        <w:spacing w:after="160" w:line="252" w:lineRule="auto"/>
        <w:rPr>
          <w:rFonts w:eastAsia="Calibri"/>
          <w:sz w:val="20"/>
          <w:szCs w:val="20"/>
          <w:lang w:eastAsia="en-US"/>
        </w:rPr>
      </w:pPr>
    </w:p>
    <w:p w:rsidR="00AE4F68" w:rsidRDefault="00AE4F68" w:rsidP="00AE4F68">
      <w:pPr>
        <w:suppressAutoHyphens/>
        <w:spacing w:after="160" w:line="252" w:lineRule="auto"/>
        <w:rPr>
          <w:rFonts w:eastAsia="Calibri"/>
          <w:sz w:val="20"/>
          <w:szCs w:val="20"/>
          <w:lang w:eastAsia="en-US"/>
        </w:rPr>
      </w:pPr>
    </w:p>
    <w:p w:rsidR="00AE4F68" w:rsidRPr="00592AD1" w:rsidRDefault="00AE4F68" w:rsidP="00AE4F68">
      <w:pPr>
        <w:suppressAutoHyphens/>
        <w:jc w:val="both"/>
        <w:rPr>
          <w:rFonts w:eastAsia="Calibri"/>
          <w:sz w:val="20"/>
          <w:szCs w:val="20"/>
          <w:lang w:eastAsia="en-US"/>
        </w:rPr>
      </w:pPr>
      <w:r w:rsidRPr="00592AD1">
        <w:rPr>
          <w:rFonts w:eastAsia="Calibri"/>
          <w:sz w:val="20"/>
          <w:szCs w:val="20"/>
          <w:lang w:eastAsia="en-US"/>
        </w:rPr>
        <w:t xml:space="preserve">Administratorem Państwa danych osobowych (dalej jako: „Administrator") jest </w:t>
      </w:r>
    </w:p>
    <w:p w:rsidR="00AE4F68" w:rsidRPr="0052221A" w:rsidRDefault="00AE4F68" w:rsidP="00AE4F68">
      <w:pPr>
        <w:suppressAutoHyphens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Szkoła Podstawowa nr 35</w:t>
      </w:r>
      <w:r w:rsidRPr="00592AD1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w Zespole Szkół nr 18 </w:t>
      </w:r>
      <w:r w:rsidRPr="00592AD1">
        <w:rPr>
          <w:rFonts w:eastAsia="Calibri"/>
          <w:sz w:val="20"/>
          <w:szCs w:val="20"/>
          <w:lang w:eastAsia="en-US"/>
        </w:rPr>
        <w:t xml:space="preserve">ul. </w:t>
      </w:r>
      <w:r>
        <w:rPr>
          <w:rFonts w:eastAsia="Calibri"/>
          <w:sz w:val="20"/>
          <w:szCs w:val="20"/>
          <w:lang w:eastAsia="en-US"/>
        </w:rPr>
        <w:t>Sitki 55</w:t>
      </w:r>
      <w:r w:rsidRPr="00592AD1">
        <w:rPr>
          <w:rFonts w:eastAsia="Calibri"/>
          <w:sz w:val="20"/>
          <w:szCs w:val="20"/>
          <w:lang w:eastAsia="en-US"/>
        </w:rPr>
        <w:t xml:space="preserve">, 41-800 Zabrze ,   reprezentowana przez </w:t>
      </w:r>
      <w:r>
        <w:rPr>
          <w:rFonts w:eastAsia="Calibri"/>
          <w:sz w:val="20"/>
          <w:szCs w:val="20"/>
          <w:lang w:eastAsia="en-US"/>
        </w:rPr>
        <w:t xml:space="preserve">Pana </w:t>
      </w:r>
      <w:r w:rsidRPr="00592AD1">
        <w:rPr>
          <w:rFonts w:eastAsia="Calibri"/>
          <w:sz w:val="20"/>
          <w:szCs w:val="20"/>
          <w:lang w:eastAsia="en-US"/>
        </w:rPr>
        <w:t>Dyrektor Szkoły Podst</w:t>
      </w:r>
      <w:r>
        <w:rPr>
          <w:rFonts w:eastAsia="Calibri"/>
          <w:sz w:val="20"/>
          <w:szCs w:val="20"/>
          <w:lang w:eastAsia="en-US"/>
        </w:rPr>
        <w:t>awowej nr 35</w:t>
      </w:r>
      <w:r w:rsidRPr="00592AD1">
        <w:rPr>
          <w:rFonts w:eastAsia="Calibri"/>
          <w:sz w:val="20"/>
          <w:szCs w:val="20"/>
          <w:lang w:eastAsia="en-US"/>
        </w:rPr>
        <w:t xml:space="preserve"> w</w:t>
      </w:r>
      <w:r>
        <w:rPr>
          <w:rFonts w:eastAsia="Calibri"/>
          <w:sz w:val="20"/>
          <w:szCs w:val="20"/>
          <w:lang w:eastAsia="en-US"/>
        </w:rPr>
        <w:t xml:space="preserve"> Zespole Szkół nr 18 Zabrzu, </w:t>
      </w:r>
      <w:r w:rsidRPr="00592AD1">
        <w:rPr>
          <w:rFonts w:eastAsia="Calibri"/>
          <w:sz w:val="20"/>
          <w:szCs w:val="20"/>
          <w:lang w:eastAsia="en-US"/>
        </w:rPr>
        <w:t xml:space="preserve"> tel.: 32/</w:t>
      </w:r>
      <w:r>
        <w:rPr>
          <w:rFonts w:eastAsia="Calibri"/>
          <w:sz w:val="20"/>
          <w:szCs w:val="20"/>
          <w:lang w:eastAsia="en-US"/>
        </w:rPr>
        <w:t>275 02 85</w:t>
      </w:r>
      <w:r w:rsidRPr="00592AD1">
        <w:rPr>
          <w:rFonts w:eastAsia="Calibri"/>
          <w:sz w:val="20"/>
          <w:szCs w:val="20"/>
          <w:lang w:eastAsia="en-US"/>
        </w:rPr>
        <w:t>, strona internetowa: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592AD1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mail: </w:t>
      </w:r>
      <w:hyperlink r:id="rId6" w:history="1">
        <w:r w:rsidRPr="00454FB4">
          <w:rPr>
            <w:rStyle w:val="Hipercze"/>
            <w:rFonts w:eastAsia="Calibri"/>
            <w:sz w:val="20"/>
            <w:szCs w:val="20"/>
            <w:lang w:eastAsia="en-US"/>
          </w:rPr>
          <w:t>sekretariat@zs18.zabrze.pl</w:t>
        </w:r>
      </w:hyperlink>
      <w:r>
        <w:rPr>
          <w:rFonts w:eastAsia="Calibri"/>
          <w:sz w:val="20"/>
          <w:szCs w:val="20"/>
          <w:lang w:eastAsia="en-US"/>
        </w:rPr>
        <w:t xml:space="preserve">, </w:t>
      </w:r>
      <w:r w:rsidRPr="00592AD1">
        <w:rPr>
          <w:rFonts w:eastAsia="Calibri"/>
          <w:sz w:val="20"/>
          <w:szCs w:val="20"/>
          <w:lang w:eastAsia="en-US"/>
        </w:rPr>
        <w:t>REGON:, NIP:</w:t>
      </w:r>
      <w:r>
        <w:rPr>
          <w:rFonts w:eastAsia="Calibri"/>
          <w:sz w:val="20"/>
          <w:szCs w:val="20"/>
          <w:lang w:eastAsia="en-US"/>
        </w:rPr>
        <w:t>648 24 22 776</w:t>
      </w:r>
      <w:r w:rsidRPr="00592AD1">
        <w:rPr>
          <w:rFonts w:eastAsia="Calibri"/>
          <w:sz w:val="20"/>
          <w:szCs w:val="20"/>
          <w:lang w:eastAsia="en-US"/>
        </w:rPr>
        <w:t>.</w:t>
      </w:r>
    </w:p>
    <w:p w:rsidR="00AE4F68" w:rsidRPr="00592AD1" w:rsidRDefault="00AE4F68" w:rsidP="00AE4F68">
      <w:pPr>
        <w:suppressAutoHyphens/>
        <w:jc w:val="both"/>
        <w:rPr>
          <w:rFonts w:ascii="Calibri" w:eastAsia="Calibri" w:hAnsi="Calibri" w:cs="font317"/>
          <w:sz w:val="22"/>
          <w:szCs w:val="22"/>
          <w:lang w:eastAsia="en-US"/>
        </w:rPr>
      </w:pPr>
      <w:r w:rsidRPr="00592AD1">
        <w:rPr>
          <w:rFonts w:eastAsia="Calibri"/>
          <w:sz w:val="20"/>
          <w:szCs w:val="20"/>
          <w:lang w:eastAsia="en-US"/>
        </w:rPr>
        <w:t>We wszelkich sprawach związanych z przetwarzaniem danych osobowych przez Administratora danych można uzyskać informację, kontaktując się z Inspektorem Ochrony Danych w następującej formie:</w:t>
      </w:r>
    </w:p>
    <w:p w:rsidR="00AE4F68" w:rsidRPr="00592AD1" w:rsidRDefault="00AE4F68" w:rsidP="00AE4F68">
      <w:pPr>
        <w:numPr>
          <w:ilvl w:val="0"/>
          <w:numId w:val="3"/>
        </w:numPr>
        <w:tabs>
          <w:tab w:val="left" w:pos="285"/>
        </w:tabs>
        <w:suppressAutoHyphens/>
        <w:spacing w:after="160" w:line="252" w:lineRule="auto"/>
        <w:ind w:left="0" w:firstLine="0"/>
        <w:jc w:val="both"/>
        <w:rPr>
          <w:rFonts w:ascii="Calibri" w:eastAsia="Calibri" w:hAnsi="Calibri" w:cs="font317"/>
          <w:sz w:val="22"/>
          <w:szCs w:val="22"/>
          <w:lang w:eastAsia="en-US"/>
        </w:rPr>
      </w:pPr>
      <w:r w:rsidRPr="00592AD1">
        <w:rPr>
          <w:rFonts w:eastAsia="Calibri"/>
          <w:sz w:val="20"/>
          <w:szCs w:val="20"/>
          <w:lang w:eastAsia="en-US"/>
        </w:rPr>
        <w:t>przesyłając wiadomość na adres e-mail: natalia@informatics.jaworzno.pl</w:t>
      </w:r>
      <w:r w:rsidRPr="00592AD1">
        <w:rPr>
          <w:rFonts w:eastAsia="Calibri"/>
          <w:color w:val="000000"/>
          <w:sz w:val="20"/>
          <w:szCs w:val="20"/>
        </w:rPr>
        <w:t>.</w:t>
      </w:r>
    </w:p>
    <w:p w:rsidR="00AE4F68" w:rsidRDefault="00AE4F68" w:rsidP="00AE4F68">
      <w:pPr>
        <w:numPr>
          <w:ilvl w:val="0"/>
          <w:numId w:val="3"/>
        </w:numPr>
        <w:tabs>
          <w:tab w:val="left" w:pos="285"/>
        </w:tabs>
        <w:suppressAutoHyphens/>
        <w:spacing w:after="160" w:line="252" w:lineRule="auto"/>
        <w:ind w:left="0" w:firstLine="0"/>
        <w:jc w:val="both"/>
        <w:rPr>
          <w:rFonts w:ascii="Calibri" w:eastAsia="Calibri" w:hAnsi="Calibri" w:cs="font317"/>
          <w:sz w:val="22"/>
          <w:szCs w:val="22"/>
          <w:lang w:eastAsia="en-US"/>
        </w:rPr>
      </w:pPr>
      <w:r w:rsidRPr="00592AD1">
        <w:rPr>
          <w:rFonts w:eastAsia="Calibri"/>
          <w:sz w:val="20"/>
          <w:szCs w:val="20"/>
          <w:lang w:eastAsia="en-US"/>
        </w:rPr>
        <w:t>listownie i osobiście pod adresem siedziby Administratora.</w:t>
      </w:r>
      <w:r>
        <w:rPr>
          <w:rFonts w:ascii="Calibri" w:eastAsia="Calibri" w:hAnsi="Calibri" w:cs="font317"/>
          <w:sz w:val="22"/>
          <w:szCs w:val="22"/>
          <w:lang w:eastAsia="en-US"/>
        </w:rPr>
        <w:t xml:space="preserve"> </w:t>
      </w:r>
    </w:p>
    <w:p w:rsidR="00AE4F68" w:rsidRPr="00AE4F68" w:rsidRDefault="00AE4F68" w:rsidP="00AE4F68">
      <w:pPr>
        <w:numPr>
          <w:ilvl w:val="0"/>
          <w:numId w:val="3"/>
        </w:numPr>
        <w:tabs>
          <w:tab w:val="left" w:pos="285"/>
        </w:tabs>
        <w:suppressAutoHyphens/>
        <w:spacing w:after="160" w:line="252" w:lineRule="auto"/>
        <w:ind w:left="0" w:firstLine="0"/>
        <w:jc w:val="both"/>
        <w:rPr>
          <w:rFonts w:ascii="Calibri" w:eastAsia="Calibri" w:hAnsi="Calibri" w:cs="font317"/>
          <w:sz w:val="22"/>
          <w:szCs w:val="22"/>
          <w:lang w:eastAsia="en-US"/>
        </w:rPr>
      </w:pPr>
      <w:r w:rsidRPr="00AE4F68">
        <w:rPr>
          <w:rFonts w:eastAsia="Calibri"/>
          <w:sz w:val="20"/>
          <w:szCs w:val="20"/>
          <w:lang w:eastAsia="en-US"/>
        </w:rPr>
        <w:t>Dane są przetwarzane w celu przeprowadzenia postępowania rekrutacyjnego do klasy I.</w:t>
      </w:r>
      <w:r w:rsidRPr="00AE4F68">
        <w:rPr>
          <w:rFonts w:eastAsia="Calibri"/>
          <w:sz w:val="20"/>
          <w:szCs w:val="20"/>
          <w:lang w:eastAsia="en-US"/>
        </w:rPr>
        <w:br/>
        <w:t xml:space="preserve">Dane zgromadzone w procesie rekrutacji będą przechowywane przez szkołę, do której kandydat zostanie przyjęty nie dłużej niż do końca okresu, w którym uczeń uczęszcza do tej szkoły.  W przypadku nie przyjęcia dziecka do szkoły jego dane przechowywane są przez okres jednego roku, chyba że na rozstrzygnięcie dyrektora szkoły została wniesiona skarga do sądu administracyjnego i postępowanie nie zostało zakończone prawomocnym wyrokiem, wówczas dane są przechowywane do momentu uprawomocnienia się wyroku </w:t>
      </w:r>
    </w:p>
    <w:p w:rsidR="00AE4F68" w:rsidRPr="00592AD1" w:rsidRDefault="00AE4F68" w:rsidP="00AE4F68">
      <w:pPr>
        <w:suppressAutoHyphens/>
        <w:jc w:val="both"/>
        <w:rPr>
          <w:rFonts w:ascii="Calibri" w:eastAsia="Calibri" w:hAnsi="Calibri" w:cs="font317"/>
          <w:sz w:val="22"/>
          <w:szCs w:val="22"/>
          <w:lang w:eastAsia="en-US"/>
        </w:rPr>
      </w:pPr>
      <w:r w:rsidRPr="00592AD1">
        <w:rPr>
          <w:rFonts w:eastAsia="Calibri"/>
          <w:sz w:val="20"/>
          <w:szCs w:val="20"/>
          <w:lang w:eastAsia="en-US"/>
        </w:rPr>
        <w:t>Dostęp do danych będą miały osoby pracujące i współpracujące z Administratorem danych w zakresie realizacji na Państwa rzecz usług.</w:t>
      </w:r>
    </w:p>
    <w:p w:rsidR="00AE4F68" w:rsidRPr="00592AD1" w:rsidRDefault="00AE4F68" w:rsidP="00AE4F68">
      <w:pPr>
        <w:suppressAutoHyphens/>
        <w:jc w:val="both"/>
        <w:rPr>
          <w:rFonts w:ascii="Calibri" w:eastAsia="Calibri" w:hAnsi="Calibri" w:cs="font317"/>
          <w:sz w:val="22"/>
          <w:szCs w:val="22"/>
          <w:lang w:eastAsia="en-US"/>
        </w:rPr>
      </w:pPr>
      <w:r w:rsidRPr="00592AD1">
        <w:rPr>
          <w:rFonts w:eastAsia="Calibri"/>
          <w:sz w:val="20"/>
          <w:szCs w:val="20"/>
          <w:lang w:eastAsia="en-US"/>
        </w:rPr>
        <w:t>Informujemy, że przysługują Państwu następujące prawa dotyczące danych osobowych: dostępu do danych osobowych, sprostowania lub uzupełniania danych osobowych, ograniczenia przetwarzania danych, przeniesienia danych osobowych, wniesienia sprzeciwu wobec przetwarzania danych, wniesienia skargi do organu nadzorczego.</w:t>
      </w:r>
    </w:p>
    <w:p w:rsidR="00AE4F68" w:rsidRDefault="00AE4F68" w:rsidP="00AE4F68">
      <w:pPr>
        <w:suppressAutoHyphens/>
        <w:spacing w:after="160" w:line="252" w:lineRule="auto"/>
        <w:rPr>
          <w:rFonts w:eastAsia="Calibri"/>
          <w:sz w:val="20"/>
          <w:szCs w:val="20"/>
          <w:lang w:eastAsia="en-US"/>
        </w:rPr>
      </w:pPr>
    </w:p>
    <w:p w:rsidR="00AE4F68" w:rsidRDefault="00AE4F68" w:rsidP="00AE4F68">
      <w:pPr>
        <w:suppressAutoHyphens/>
        <w:spacing w:after="160" w:line="252" w:lineRule="auto"/>
        <w:rPr>
          <w:rFonts w:eastAsia="Calibri"/>
          <w:sz w:val="20"/>
          <w:szCs w:val="20"/>
          <w:lang w:eastAsia="en-US"/>
        </w:rPr>
      </w:pPr>
    </w:p>
    <w:p w:rsidR="00AE4F68" w:rsidRDefault="00AE4F68" w:rsidP="00AE4F68">
      <w:pPr>
        <w:suppressAutoHyphens/>
        <w:spacing w:after="160" w:line="252" w:lineRule="auto"/>
        <w:rPr>
          <w:rFonts w:eastAsia="Calibri"/>
          <w:sz w:val="20"/>
          <w:szCs w:val="20"/>
          <w:lang w:eastAsia="en-US"/>
        </w:rPr>
      </w:pPr>
    </w:p>
    <w:p w:rsidR="00AE4F68" w:rsidRDefault="00AE4F68" w:rsidP="00AE4F68">
      <w:pPr>
        <w:suppressAutoHyphens/>
        <w:spacing w:after="160" w:line="252" w:lineRule="auto"/>
        <w:rPr>
          <w:rFonts w:eastAsia="Calibri"/>
          <w:sz w:val="20"/>
          <w:szCs w:val="20"/>
          <w:lang w:eastAsia="en-US"/>
        </w:rPr>
      </w:pPr>
    </w:p>
    <w:p w:rsidR="008E56FC" w:rsidRDefault="008E56FC"/>
    <w:sectPr w:rsidR="008E5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317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iCs w:val="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i w:val="0"/>
        <w:iCs w:val="0"/>
        <w:sz w:val="20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  <w:iCs w:val="0"/>
        <w:sz w:val="20"/>
        <w:szCs w:val="20"/>
        <w:lang w:val="pl-PL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i w:val="0"/>
        <w:iCs w:val="0"/>
        <w:sz w:val="20"/>
        <w:szCs w:val="20"/>
        <w:lang w:val="pl-PL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i w:val="0"/>
        <w:iCs w:val="0"/>
        <w:sz w:val="20"/>
        <w:szCs w:val="20"/>
        <w:lang w:val="pl-PL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i w:val="0"/>
        <w:iCs w:val="0"/>
        <w:sz w:val="20"/>
        <w:szCs w:val="20"/>
        <w:lang w:val="pl-PL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i w:val="0"/>
        <w:iCs w:val="0"/>
        <w:sz w:val="20"/>
        <w:szCs w:val="20"/>
        <w:lang w:val="pl-PL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i w:val="0"/>
        <w:iCs w:val="0"/>
        <w:sz w:val="20"/>
        <w:szCs w:val="20"/>
        <w:lang w:val="pl-PL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i w:val="0"/>
        <w:iCs w:val="0"/>
        <w:sz w:val="20"/>
        <w:szCs w:val="20"/>
        <w:lang w:val="pl-P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A6"/>
    <w:rsid w:val="0002118C"/>
    <w:rsid w:val="000E1AFB"/>
    <w:rsid w:val="00150834"/>
    <w:rsid w:val="002A000A"/>
    <w:rsid w:val="00463EA6"/>
    <w:rsid w:val="0056227F"/>
    <w:rsid w:val="007F27B3"/>
    <w:rsid w:val="0089633A"/>
    <w:rsid w:val="008E56FC"/>
    <w:rsid w:val="00AE4F68"/>
    <w:rsid w:val="00E41FE1"/>
    <w:rsid w:val="00FB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E4F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E4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18.zabrz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2023-08-29T07:26:00Z</cp:lastPrinted>
  <dcterms:created xsi:type="dcterms:W3CDTF">2024-02-05T09:41:00Z</dcterms:created>
  <dcterms:modified xsi:type="dcterms:W3CDTF">2024-02-05T09:41:00Z</dcterms:modified>
</cp:coreProperties>
</file>