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8B" w:rsidRDefault="00613A8B" w:rsidP="00613A8B">
      <w:pPr>
        <w:spacing w:line="360" w:lineRule="auto"/>
        <w:jc w:val="center"/>
        <w:rPr>
          <w:b/>
          <w:sz w:val="32"/>
        </w:rPr>
      </w:pPr>
    </w:p>
    <w:p w:rsidR="00613A8B" w:rsidRDefault="00613A8B" w:rsidP="00613A8B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Rekrutacja do klasy pierwszej</w:t>
      </w:r>
    </w:p>
    <w:p w:rsidR="00613A8B" w:rsidRDefault="00613A8B" w:rsidP="00613A8B">
      <w:pPr>
        <w:spacing w:line="480" w:lineRule="auto"/>
        <w:jc w:val="center"/>
      </w:pPr>
      <w:r>
        <w:rPr>
          <w:b/>
          <w:sz w:val="32"/>
        </w:rPr>
        <w:t xml:space="preserve">Szkoły Podstawowej nr 35 w Zespole Szkół nr 18 w Zabrzu      </w:t>
      </w:r>
      <w:r w:rsidR="003A4E24">
        <w:rPr>
          <w:b/>
          <w:sz w:val="32"/>
        </w:rPr>
        <w:t xml:space="preserve">            w roku szkolnym 2024/2025</w:t>
      </w:r>
    </w:p>
    <w:p w:rsidR="00613A8B" w:rsidRDefault="00613A8B" w:rsidP="00613A8B"/>
    <w:p w:rsidR="00613A8B" w:rsidRDefault="00613A8B" w:rsidP="00613A8B">
      <w:pPr>
        <w:numPr>
          <w:ilvl w:val="0"/>
          <w:numId w:val="9"/>
        </w:numPr>
        <w:ind w:left="567" w:hanging="567"/>
        <w:jc w:val="both"/>
      </w:pPr>
      <w:r>
        <w:rPr>
          <w:b/>
          <w:sz w:val="28"/>
        </w:rPr>
        <w:t>Przepisy prawne</w:t>
      </w:r>
    </w:p>
    <w:p w:rsidR="00613A8B" w:rsidRDefault="00613A8B" w:rsidP="00613A8B">
      <w:pPr>
        <w:jc w:val="both"/>
      </w:pPr>
    </w:p>
    <w:p w:rsidR="00613A8B" w:rsidRDefault="00613A8B" w:rsidP="00613A8B">
      <w:pPr>
        <w:numPr>
          <w:ilvl w:val="0"/>
          <w:numId w:val="6"/>
        </w:numPr>
        <w:ind w:left="397" w:hanging="397"/>
        <w:jc w:val="both"/>
        <w:rPr>
          <w:sz w:val="10"/>
        </w:rPr>
      </w:pPr>
      <w:r>
        <w:t>Ustawa z dnia 7 września 1991r. o systemie oświaty (tekst jednolity Dz. U. z 2019r. poz. 1148 z późniejszymi zmianami.),</w:t>
      </w:r>
    </w:p>
    <w:p w:rsidR="00613A8B" w:rsidRDefault="00613A8B" w:rsidP="00613A8B">
      <w:pPr>
        <w:ind w:left="397"/>
        <w:jc w:val="both"/>
        <w:rPr>
          <w:sz w:val="10"/>
        </w:rPr>
      </w:pPr>
    </w:p>
    <w:p w:rsidR="00613A8B" w:rsidRDefault="00613A8B" w:rsidP="00613A8B">
      <w:pPr>
        <w:numPr>
          <w:ilvl w:val="0"/>
          <w:numId w:val="6"/>
        </w:numPr>
        <w:ind w:left="397" w:hanging="397"/>
        <w:jc w:val="both"/>
        <w:rPr>
          <w:sz w:val="10"/>
          <w:szCs w:val="10"/>
        </w:rPr>
      </w:pPr>
      <w:r>
        <w:t>Ustawa z dnia 14 grudnia 2016r. Prawo oświatowe (tekst jednolity Dz. U. z 2018r. poz. 996, 1000, 1290, Dz.U. z 2017r. poz. 2203, Dz. U. z 2018r. poz. 1669, 2245),</w:t>
      </w:r>
    </w:p>
    <w:p w:rsidR="00613A8B" w:rsidRDefault="00613A8B" w:rsidP="00613A8B">
      <w:pPr>
        <w:pStyle w:val="Akapitzlist"/>
        <w:rPr>
          <w:sz w:val="10"/>
          <w:szCs w:val="10"/>
        </w:rPr>
      </w:pPr>
    </w:p>
    <w:p w:rsidR="00613A8B" w:rsidRDefault="00613A8B" w:rsidP="00613A8B">
      <w:pPr>
        <w:numPr>
          <w:ilvl w:val="0"/>
          <w:numId w:val="6"/>
        </w:numPr>
        <w:ind w:left="397" w:hanging="397"/>
        <w:jc w:val="both"/>
        <w:rPr>
          <w:sz w:val="10"/>
          <w:szCs w:val="10"/>
        </w:rPr>
      </w:pPr>
      <w:r>
        <w:t xml:space="preserve">Ustawa z dnia 14 grudnia 2016r. Przepisy wprowadzające ustawę Prawo oświatowe       (Dz. U. z 2017 poz. 60 z </w:t>
      </w:r>
      <w:proofErr w:type="spellStart"/>
      <w:r>
        <w:t>późn</w:t>
      </w:r>
      <w:proofErr w:type="spellEnd"/>
      <w:r>
        <w:t>. zm.),</w:t>
      </w:r>
    </w:p>
    <w:p w:rsidR="00613A8B" w:rsidRDefault="00613A8B" w:rsidP="00613A8B">
      <w:pPr>
        <w:pStyle w:val="Akapitzlist"/>
        <w:rPr>
          <w:sz w:val="10"/>
          <w:szCs w:val="10"/>
        </w:rPr>
      </w:pPr>
    </w:p>
    <w:p w:rsidR="00613A8B" w:rsidRDefault="00E22040" w:rsidP="00613A8B">
      <w:pPr>
        <w:numPr>
          <w:ilvl w:val="0"/>
          <w:numId w:val="6"/>
        </w:numPr>
        <w:ind w:left="397" w:hanging="397"/>
        <w:jc w:val="both"/>
        <w:rPr>
          <w:sz w:val="10"/>
          <w:szCs w:val="10"/>
        </w:rPr>
      </w:pPr>
      <w:r>
        <w:rPr>
          <w:b/>
        </w:rPr>
        <w:t>Zarządzenie nr 1114/</w:t>
      </w:r>
      <w:r w:rsidR="00975069">
        <w:rPr>
          <w:b/>
        </w:rPr>
        <w:t>/WO/2023</w:t>
      </w:r>
      <w:r w:rsidR="00613A8B">
        <w:t xml:space="preserve"> Pr</w:t>
      </w:r>
      <w:r>
        <w:t>ezydenta Miasta Zabrze z dnia 13 grudni</w:t>
      </w:r>
      <w:r w:rsidR="00975069">
        <w:t>a 2023</w:t>
      </w:r>
      <w:r w:rsidR="00036B74">
        <w:t xml:space="preserve">r. wraz </w:t>
      </w:r>
      <w:r w:rsidR="00613A8B">
        <w:t>z załącznikiem w sprawie określenia terminów przeprowadzania postępowania rekrutacyjnego oraz postępowania uzupełniającego, w tym terminów składania</w:t>
      </w:r>
      <w:r>
        <w:t xml:space="preserve"> dokumentów, na rok szkolny 2024/2025</w:t>
      </w:r>
      <w:r w:rsidR="00613A8B">
        <w:t xml:space="preserve"> do klasy pierwszej publicznej szkoły podstawowej ogólnodostępnej, prowadzonej przez Miasto Zabrze, dla kandydatów zamieszkałych poza obwodem szkoły.</w:t>
      </w:r>
    </w:p>
    <w:p w:rsidR="00613A8B" w:rsidRDefault="00613A8B" w:rsidP="00613A8B">
      <w:pPr>
        <w:ind w:left="397"/>
        <w:jc w:val="both"/>
        <w:rPr>
          <w:sz w:val="10"/>
          <w:szCs w:val="10"/>
        </w:rPr>
      </w:pPr>
    </w:p>
    <w:p w:rsidR="00613A8B" w:rsidRDefault="00613A8B" w:rsidP="00613A8B">
      <w:pPr>
        <w:numPr>
          <w:ilvl w:val="0"/>
          <w:numId w:val="6"/>
        </w:numPr>
        <w:ind w:left="397" w:hanging="397"/>
        <w:jc w:val="both"/>
      </w:pPr>
      <w:r w:rsidRPr="00AA6063">
        <w:rPr>
          <w:b/>
        </w:rPr>
        <w:t>Uchwała nr XXXVIII/429/17</w:t>
      </w:r>
      <w:r>
        <w:t xml:space="preserve"> Rady Miasta Zabrze z dnia 13 marca 2017r. w sprawie określenia w postępowaniu rekrutacyjnym do klas pierwszych publicznych szkół podstawowych ogólnodostępnych, prowadzonych przez Miasto Zabrze, dla kandydatów zamieszkałych poza obwodem publicznej szkoły podstawowej ogólnodostępnej, kryteriów i przyznawania każdemu kryterium liczby punktów oraz określenia dokumentów niezbędnych do potwierdzenia tych kryteriów. </w:t>
      </w:r>
    </w:p>
    <w:p w:rsidR="00613A8B" w:rsidRDefault="00613A8B" w:rsidP="00613A8B">
      <w:pPr>
        <w:ind w:left="397"/>
        <w:jc w:val="both"/>
      </w:pPr>
    </w:p>
    <w:p w:rsidR="00613A8B" w:rsidRDefault="00613A8B" w:rsidP="00613A8B">
      <w:pPr>
        <w:ind w:left="397"/>
        <w:jc w:val="both"/>
      </w:pPr>
    </w:p>
    <w:p w:rsidR="00613A8B" w:rsidRDefault="00613A8B" w:rsidP="00613A8B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Składanie zgłoszeń (zapisywanie dzieci zamieszkałych       w obwodzie) do Szkoły Podstawowej nr 35 </w:t>
      </w:r>
    </w:p>
    <w:p w:rsidR="00613A8B" w:rsidRDefault="00613A8B" w:rsidP="00613A8B">
      <w:pPr>
        <w:pStyle w:val="Default"/>
        <w:rPr>
          <w:sz w:val="28"/>
          <w:szCs w:val="28"/>
        </w:rPr>
      </w:pPr>
    </w:p>
    <w:p w:rsidR="00613A8B" w:rsidRDefault="00613A8B" w:rsidP="00613A8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 klasy pierwszej Szkoły Podstawowej nr 35 przyjmuje się z urzędu dzieci zamieszkałe w obwodzie szkoły oraz w dalszej kolejności na wniosek rodziców (prawnych opiekunów), dzieci zamieszkałe poza obwodem szkoły, jeśli szkoła dysponuje wolnymi miejscami. </w:t>
      </w:r>
    </w:p>
    <w:p w:rsidR="00613A8B" w:rsidRDefault="00613A8B" w:rsidP="00613A8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Dzieci zamieszkałe w obwodzie Szkoły Podstawowej nr 35 mają zapewnione miejsce i są przyjmowani na podstawie zgłoszenia rodzica/prawnego opiekuna, bez postępowania rekrutacyjnego. </w:t>
      </w:r>
    </w:p>
    <w:p w:rsidR="00613A8B" w:rsidRDefault="00613A8B" w:rsidP="00613A8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Składanie zgłoszeń (zapisywanie dzie</w:t>
      </w:r>
      <w:r w:rsidR="00036B74">
        <w:rPr>
          <w:b/>
          <w:bCs/>
          <w:sz w:val="28"/>
          <w:szCs w:val="28"/>
        </w:rPr>
        <w:t xml:space="preserve">ci) w sekretariacie szkoły do           </w:t>
      </w:r>
      <w:r w:rsidR="00E22040">
        <w:rPr>
          <w:b/>
          <w:bCs/>
          <w:sz w:val="28"/>
          <w:szCs w:val="28"/>
        </w:rPr>
        <w:t xml:space="preserve">     15 marca 2024</w:t>
      </w:r>
      <w:r>
        <w:rPr>
          <w:b/>
          <w:bCs/>
          <w:sz w:val="28"/>
          <w:szCs w:val="28"/>
        </w:rPr>
        <w:t>r.</w:t>
      </w:r>
    </w:p>
    <w:p w:rsidR="00613A8B" w:rsidRDefault="00613A8B" w:rsidP="00613A8B">
      <w:pPr>
        <w:pStyle w:val="Default"/>
        <w:rPr>
          <w:b/>
          <w:bCs/>
          <w:sz w:val="28"/>
          <w:szCs w:val="28"/>
        </w:rPr>
      </w:pPr>
    </w:p>
    <w:p w:rsidR="00613A8B" w:rsidRDefault="00613A8B" w:rsidP="00613A8B">
      <w:pPr>
        <w:pStyle w:val="Default"/>
      </w:pPr>
    </w:p>
    <w:p w:rsidR="00613A8B" w:rsidRDefault="00613A8B" w:rsidP="00613A8B">
      <w:pPr>
        <w:ind w:left="397"/>
        <w:jc w:val="both"/>
      </w:pPr>
    </w:p>
    <w:p w:rsidR="00613A8B" w:rsidRDefault="00613A8B" w:rsidP="00613A8B">
      <w:pPr>
        <w:numPr>
          <w:ilvl w:val="0"/>
          <w:numId w:val="9"/>
        </w:numPr>
        <w:ind w:left="567" w:hanging="567"/>
        <w:jc w:val="both"/>
        <w:rPr>
          <w:b/>
          <w:sz w:val="28"/>
        </w:rPr>
      </w:pPr>
      <w:r>
        <w:rPr>
          <w:b/>
          <w:sz w:val="28"/>
        </w:rPr>
        <w:lastRenderedPageBreak/>
        <w:t>Terminarz rekrutacji</w:t>
      </w:r>
    </w:p>
    <w:p w:rsidR="00613A8B" w:rsidRDefault="00613A8B" w:rsidP="00613A8B">
      <w:pPr>
        <w:ind w:left="567"/>
        <w:jc w:val="both"/>
        <w:rPr>
          <w:b/>
          <w:sz w:val="28"/>
        </w:rPr>
      </w:pPr>
    </w:p>
    <w:p w:rsidR="00613A8B" w:rsidRDefault="00613A8B" w:rsidP="00613A8B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6702"/>
      </w:tblGrid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do 15 marca 2024</w:t>
            </w:r>
            <w:r w:rsidR="00613A8B">
              <w:t>r.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Pr="00036B74" w:rsidRDefault="00613A8B" w:rsidP="00075233">
            <w:pPr>
              <w:jc w:val="both"/>
              <w:rPr>
                <w:b/>
              </w:rPr>
            </w:pPr>
            <w:r w:rsidRPr="00036B74">
              <w:rPr>
                <w:b/>
              </w:rPr>
              <w:t>W przypadku podjęcia decyzji o nauce dziecka w szkole innej niż obwodowa, rodzic (prawny opiekun) jest zobowiązany do powiadomienia szkoły obwodowej o miejscu realizacji przez nie obowiązku szkolnego.</w:t>
            </w:r>
          </w:p>
        </w:tc>
      </w:tr>
      <w:tr w:rsidR="00613A8B" w:rsidTr="00075233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b/>
              </w:rPr>
            </w:pPr>
          </w:p>
          <w:p w:rsidR="00613A8B" w:rsidRDefault="00613A8B" w:rsidP="00075233">
            <w:pPr>
              <w:jc w:val="center"/>
              <w:rPr>
                <w:b/>
              </w:rPr>
            </w:pPr>
            <w:r>
              <w:rPr>
                <w:b/>
              </w:rPr>
              <w:t>Rekrutacja dzieci zamieszkałych poza obwodem szkoły</w:t>
            </w:r>
          </w:p>
          <w:p w:rsidR="00613A8B" w:rsidRDefault="00613A8B" w:rsidP="00075233">
            <w:pPr>
              <w:jc w:val="center"/>
              <w:rPr>
                <w:b/>
              </w:rPr>
            </w:pP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od 22 kwietnia 2024</w:t>
            </w:r>
            <w:r w:rsidR="00613A8B">
              <w:t xml:space="preserve">r. </w:t>
            </w:r>
          </w:p>
          <w:p w:rsidR="00613A8B" w:rsidRDefault="00E22040" w:rsidP="00075233">
            <w:pPr>
              <w:jc w:val="both"/>
            </w:pPr>
            <w:r>
              <w:t>do 7 maja 2024</w:t>
            </w:r>
            <w:r w:rsidR="00613A8B">
              <w:t>r.</w:t>
            </w:r>
          </w:p>
          <w:p w:rsidR="00613A8B" w:rsidRDefault="00613A8B" w:rsidP="00075233">
            <w:pPr>
              <w:jc w:val="both"/>
            </w:pPr>
            <w:r>
              <w:t>do godz. 15.00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Złożenie wniosku wraz z dokumentami potwierdzającymi spełnianie przez kandydata kryteriów branych pod uwagę                    w postępowaniu rekrutacyjnym.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od 08 maja 2024</w:t>
            </w:r>
            <w:r w:rsidR="00613A8B">
              <w:t xml:space="preserve">r. </w:t>
            </w:r>
          </w:p>
          <w:p w:rsidR="00613A8B" w:rsidRDefault="00E22040" w:rsidP="00075233">
            <w:pPr>
              <w:jc w:val="both"/>
            </w:pPr>
            <w:r>
              <w:t>do 14 maja 2024</w:t>
            </w:r>
            <w:r w:rsidR="00613A8B">
              <w:t>r.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Weryfikacja przez komisję rekrutacyjną wniosków i dokumentów, o których mowa w pkt. 1, potwierdzających spełnianie przez kandydata kryteriów branych pod uwagę w postępowaniu rekrutacyjnym, w tym dokonanie przez przewodniczącego komisji rekrutacyjnej czynności, o których mowa w art. 150 ust. 7 ustawy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23 maja 2024</w:t>
            </w:r>
            <w:r w:rsidR="00613A8B">
              <w:t xml:space="preserve"> r.</w:t>
            </w:r>
          </w:p>
          <w:p w:rsidR="00613A8B" w:rsidRDefault="00E22040" w:rsidP="00075233">
            <w:pPr>
              <w:jc w:val="both"/>
            </w:pPr>
            <w:r>
              <w:t>godz. 12</w:t>
            </w:r>
            <w:r w:rsidR="00613A8B">
              <w:t>:00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 xml:space="preserve">Podanie do publicznej wiadomości przez komisję rekrutacyjną listy kandydatów zakwalifikowanych i kandydatów niezakwalifikowanych. 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975069">
            <w:r>
              <w:t>od 23</w:t>
            </w:r>
            <w:r w:rsidR="00975069">
              <w:t xml:space="preserve"> maja</w:t>
            </w:r>
            <w:r w:rsidR="00613A8B">
              <w:t xml:space="preserve"> </w:t>
            </w:r>
            <w:r>
              <w:t>2024</w:t>
            </w:r>
            <w:r w:rsidR="00613A8B">
              <w:t>r</w:t>
            </w:r>
            <w:r>
              <w:t>.                    od godz. 12</w:t>
            </w:r>
            <w:r w:rsidR="00613A8B">
              <w:t>:00</w:t>
            </w:r>
          </w:p>
          <w:p w:rsidR="00613A8B" w:rsidRDefault="00975069" w:rsidP="00975069">
            <w:r>
              <w:t>do 2</w:t>
            </w:r>
            <w:r w:rsidR="00E22040">
              <w:t>7 maja 2024</w:t>
            </w:r>
            <w:r w:rsidR="00613A8B">
              <w:t>r.</w:t>
            </w:r>
          </w:p>
          <w:p w:rsidR="00036B74" w:rsidRDefault="00036B74" w:rsidP="00975069">
            <w:r>
              <w:t>do godz. 15:00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Potwierdzanie przez rodzica kandydata woli przyjęcia w postaci pisemnego oświadczenia.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28 maja 2024</w:t>
            </w:r>
            <w:r w:rsidR="00613A8B">
              <w:t>r.</w:t>
            </w:r>
          </w:p>
          <w:p w:rsidR="00613A8B" w:rsidRDefault="00E22040" w:rsidP="00075233">
            <w:pPr>
              <w:jc w:val="both"/>
            </w:pPr>
            <w:r>
              <w:t>godz.15</w:t>
            </w:r>
            <w:r w:rsidR="00613A8B">
              <w:t>:00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Podanie do publicznej wiadomości przez komisje rekrutacyjną listy kandydatów przyjętych i kandydatów nieprzyjętych.</w:t>
            </w:r>
          </w:p>
        </w:tc>
      </w:tr>
      <w:tr w:rsidR="00613A8B" w:rsidTr="00075233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b/>
              </w:rPr>
            </w:pPr>
          </w:p>
          <w:p w:rsidR="00613A8B" w:rsidRDefault="00613A8B" w:rsidP="00075233">
            <w:pPr>
              <w:jc w:val="center"/>
              <w:rPr>
                <w:b/>
              </w:rPr>
            </w:pPr>
            <w:r>
              <w:rPr>
                <w:b/>
              </w:rPr>
              <w:t>Rekrutacja dzieci zamieszkałych poza obwodem szkoły – postępowanie uzupełniające</w:t>
            </w:r>
          </w:p>
          <w:p w:rsidR="00613A8B" w:rsidRDefault="00613A8B" w:rsidP="00075233">
            <w:pPr>
              <w:jc w:val="center"/>
              <w:rPr>
                <w:b/>
              </w:rPr>
            </w:pP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od 20</w:t>
            </w:r>
            <w:r w:rsidR="00613A8B">
              <w:t xml:space="preserve"> </w:t>
            </w:r>
            <w:r>
              <w:t>sierpnia 2024</w:t>
            </w:r>
            <w:r w:rsidR="00613A8B">
              <w:t>r.</w:t>
            </w:r>
          </w:p>
          <w:p w:rsidR="00613A8B" w:rsidRDefault="00E22040" w:rsidP="00075233">
            <w:pPr>
              <w:jc w:val="both"/>
            </w:pPr>
            <w:r>
              <w:t>do 21 sierpnia 2024</w:t>
            </w:r>
            <w:r w:rsidR="00613A8B">
              <w:t>r.</w:t>
            </w:r>
          </w:p>
          <w:p w:rsidR="00613A8B" w:rsidRDefault="00613A8B" w:rsidP="00075233">
            <w:pPr>
              <w:jc w:val="both"/>
            </w:pPr>
            <w:r>
              <w:t>do godz. 15.00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Złożenie wniosku wraz z dokumentami potwierdzającymi spełnianie przez kandydata kryteriów branych pod uwagę                      w postępowaniu rekrutacyjnym.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both"/>
            </w:pPr>
          </w:p>
          <w:p w:rsidR="00613A8B" w:rsidRDefault="00E22040" w:rsidP="001C50F1">
            <w:r>
              <w:t>od 22 sierpnia 2024</w:t>
            </w:r>
            <w:r w:rsidR="00613A8B">
              <w:t>r.</w:t>
            </w:r>
            <w:r>
              <w:t xml:space="preserve">  do 23 sierpnia 2024</w:t>
            </w:r>
            <w:r w:rsidR="001C50F1">
              <w:t>r.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Weryfikacja przez komisję rekrutacyjną wniosków i dokumentów, o których mowa w pkt. 1, potwierdzających spełnianie przez kandydata kryteriów branych pod uwagę w postępowaniu rekrutacyjnym, w tym dokonanie przez przewodniczącego komisji rekrutacyjnej czynności, o których mowa w art. 150 ust. 7 ustawy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26 sierpnia 2024</w:t>
            </w:r>
            <w:r w:rsidR="00613A8B">
              <w:t>r.</w:t>
            </w:r>
          </w:p>
          <w:p w:rsidR="00613A8B" w:rsidRDefault="00E22040" w:rsidP="00075233">
            <w:pPr>
              <w:jc w:val="both"/>
            </w:pPr>
            <w:r>
              <w:t>godz. 12</w:t>
            </w:r>
            <w:r w:rsidR="00613A8B">
              <w:t>:00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od 26 sierpnia 2024</w:t>
            </w:r>
            <w:r w:rsidR="00613A8B">
              <w:t>r.</w:t>
            </w:r>
          </w:p>
          <w:p w:rsidR="00613A8B" w:rsidRDefault="00E22040" w:rsidP="00075233">
            <w:pPr>
              <w:jc w:val="both"/>
            </w:pPr>
            <w:r>
              <w:t>od godz. 12</w:t>
            </w:r>
            <w:r w:rsidR="00613A8B">
              <w:t>.00</w:t>
            </w:r>
          </w:p>
          <w:p w:rsidR="00613A8B" w:rsidRDefault="00E22040" w:rsidP="00075233">
            <w:pPr>
              <w:jc w:val="both"/>
            </w:pPr>
            <w:r>
              <w:t>do 28 sierpnia 2024</w:t>
            </w:r>
            <w:r w:rsidR="00613A8B">
              <w:t>r.</w:t>
            </w:r>
          </w:p>
          <w:p w:rsidR="000B0F9C" w:rsidRDefault="000B0F9C" w:rsidP="00075233">
            <w:pPr>
              <w:jc w:val="both"/>
            </w:pPr>
            <w:r>
              <w:t>do godz. 15:00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Potwierdzanie przez rodzica kandydata woli przyjęcia w postaci pisemnego oświadczenia.</w:t>
            </w:r>
          </w:p>
        </w:tc>
      </w:tr>
      <w:tr w:rsidR="00613A8B" w:rsidTr="000752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E22040" w:rsidP="00075233">
            <w:pPr>
              <w:jc w:val="both"/>
            </w:pPr>
            <w:r>
              <w:t>29 sierpnia 2024</w:t>
            </w:r>
            <w:r w:rsidR="00613A8B">
              <w:t>r.</w:t>
            </w:r>
          </w:p>
          <w:p w:rsidR="00613A8B" w:rsidRDefault="005E1260" w:rsidP="00075233">
            <w:pPr>
              <w:jc w:val="both"/>
            </w:pPr>
            <w:r>
              <w:t>godz. 15</w:t>
            </w:r>
            <w:r w:rsidR="00613A8B">
              <w:t>:00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Podanie do publicznej wiadomości przez komisje rekrutacyjną listy kandydatów przyjętych i kandydatów nieprzyjętych.</w:t>
            </w:r>
          </w:p>
        </w:tc>
      </w:tr>
    </w:tbl>
    <w:p w:rsidR="00613A8B" w:rsidRDefault="00613A8B" w:rsidP="00613A8B">
      <w:pPr>
        <w:jc w:val="both"/>
      </w:pPr>
    </w:p>
    <w:p w:rsidR="00613A8B" w:rsidRDefault="00613A8B" w:rsidP="00613A8B">
      <w:pPr>
        <w:jc w:val="both"/>
      </w:pPr>
    </w:p>
    <w:p w:rsidR="00613A8B" w:rsidRDefault="00613A8B" w:rsidP="00613A8B">
      <w:pPr>
        <w:jc w:val="both"/>
      </w:pPr>
    </w:p>
    <w:p w:rsidR="00613A8B" w:rsidRDefault="00613A8B" w:rsidP="00613A8B">
      <w:pPr>
        <w:jc w:val="both"/>
      </w:pPr>
    </w:p>
    <w:p w:rsidR="00613A8B" w:rsidRDefault="00613A8B" w:rsidP="00613A8B">
      <w:pPr>
        <w:jc w:val="both"/>
      </w:pPr>
    </w:p>
    <w:p w:rsidR="00613A8B" w:rsidRDefault="00613A8B" w:rsidP="00613A8B">
      <w:pPr>
        <w:jc w:val="both"/>
      </w:pPr>
    </w:p>
    <w:p w:rsidR="00613A8B" w:rsidRDefault="00613A8B" w:rsidP="00613A8B">
      <w:pPr>
        <w:numPr>
          <w:ilvl w:val="0"/>
          <w:numId w:val="9"/>
        </w:numPr>
        <w:ind w:left="567" w:hanging="567"/>
        <w:jc w:val="both"/>
      </w:pPr>
      <w:r>
        <w:rPr>
          <w:b/>
          <w:sz w:val="28"/>
        </w:rPr>
        <w:t>Obowiązek szkolny</w:t>
      </w:r>
    </w:p>
    <w:p w:rsidR="00613A8B" w:rsidRDefault="00613A8B" w:rsidP="00613A8B">
      <w:pPr>
        <w:jc w:val="both"/>
      </w:pPr>
    </w:p>
    <w:p w:rsidR="00613A8B" w:rsidRDefault="00013A02" w:rsidP="00613A8B">
      <w:pPr>
        <w:jc w:val="both"/>
      </w:pPr>
      <w:r>
        <w:t>Od 1 września 2024</w:t>
      </w:r>
      <w:bookmarkStart w:id="0" w:name="_GoBack"/>
      <w:bookmarkEnd w:id="0"/>
      <w:r w:rsidR="00613A8B">
        <w:t xml:space="preserve"> roku obowiązek szkolny obejmuje:</w:t>
      </w:r>
    </w:p>
    <w:p w:rsidR="00613A8B" w:rsidRDefault="00613A8B" w:rsidP="00613A8B">
      <w:pPr>
        <w:jc w:val="both"/>
      </w:pPr>
      <w:r>
        <w:t>-</w:t>
      </w:r>
      <w:r w:rsidR="00E22040">
        <w:t xml:space="preserve"> dzieci 8-letnie urodzone w 2016</w:t>
      </w:r>
      <w:r>
        <w:t xml:space="preserve"> roku, które zostały odroczone od obowiązku szkolnego    </w:t>
      </w:r>
      <w:r w:rsidR="00975069">
        <w:t xml:space="preserve">            w roku szkolnym 2022/2023</w:t>
      </w:r>
      <w:r>
        <w:t>.</w:t>
      </w:r>
    </w:p>
    <w:p w:rsidR="00613A8B" w:rsidRDefault="00613A8B" w:rsidP="00613A8B">
      <w:pPr>
        <w:jc w:val="both"/>
      </w:pPr>
      <w:r>
        <w:t>-</w:t>
      </w:r>
      <w:r w:rsidR="00E22040">
        <w:t xml:space="preserve"> dzieci 7-letnie urodzone w 2017</w:t>
      </w:r>
      <w:r>
        <w:t xml:space="preserve"> roku, o ile korzystało z wychowania przedszkolnego       </w:t>
      </w:r>
      <w:r w:rsidR="00E22040">
        <w:t xml:space="preserve">            w roku szkolnym 2023/2024</w:t>
      </w:r>
      <w:r>
        <w:t>.</w:t>
      </w:r>
    </w:p>
    <w:p w:rsidR="00613A8B" w:rsidRDefault="00613A8B" w:rsidP="00613A8B">
      <w:pPr>
        <w:jc w:val="both"/>
      </w:pPr>
      <w:r>
        <w:t xml:space="preserve">- </w:t>
      </w:r>
      <w:r w:rsidR="00E22040">
        <w:t>dziecko 7-letnie urodzone w 2017</w:t>
      </w:r>
      <w:r>
        <w:t xml:space="preserve"> roku, jeśli nie uczęszczało do przedszkola jednak niezbędna jest opinia z poradni psychologiczno-pedagogicznej potwierdzająca gotowość rozpoczęcia nauki w szkole podstawowej.</w:t>
      </w:r>
    </w:p>
    <w:p w:rsidR="00613A8B" w:rsidRDefault="00613A8B" w:rsidP="00613A8B">
      <w:pPr>
        <w:jc w:val="both"/>
      </w:pPr>
    </w:p>
    <w:p w:rsidR="00613A8B" w:rsidRDefault="00613A8B" w:rsidP="00613A8B">
      <w:pPr>
        <w:jc w:val="both"/>
      </w:pPr>
    </w:p>
    <w:p w:rsidR="00613A8B" w:rsidRDefault="00613A8B" w:rsidP="00613A8B">
      <w:pPr>
        <w:numPr>
          <w:ilvl w:val="0"/>
          <w:numId w:val="9"/>
        </w:numPr>
        <w:ind w:left="567" w:hanging="567"/>
        <w:jc w:val="both"/>
      </w:pPr>
      <w:r>
        <w:rPr>
          <w:b/>
          <w:sz w:val="28"/>
        </w:rPr>
        <w:t>Zasady rekrutacji</w:t>
      </w:r>
    </w:p>
    <w:p w:rsidR="00613A8B" w:rsidRDefault="00613A8B" w:rsidP="00613A8B">
      <w:pPr>
        <w:jc w:val="both"/>
      </w:pPr>
    </w:p>
    <w:p w:rsidR="00613A8B" w:rsidRDefault="00613A8B" w:rsidP="00613A8B">
      <w:pPr>
        <w:numPr>
          <w:ilvl w:val="0"/>
          <w:numId w:val="7"/>
        </w:numPr>
        <w:jc w:val="both"/>
      </w:pPr>
      <w:r>
        <w:t>Do klasy pierwszej szkoły podstawowej dzieci zamieszkałe w obwodzie szkoły przyjmuje się z urzędu na podstawie zgłoszenia rodziców (Załącznik nr 1) złożonego w sekretariacie szkoły.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Do klasy pierwszej szkoły podstawowej dzieci zamieszkałe poza jej obwodem przyjmuje się w miarę wolnych miejsc oraz na podstawie określonych kryteriów po przeprowadzeniu postępowania rekrutacyjnego prowadzonego na podstawie wniosku rodziców o przyjęcie dziecka do klasy pierwszej (Załącznik nr 2) oraz oświadczenia woli (Załącznik nr 3) złożonego w sekretariacie szkoły.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 xml:space="preserve">Postępowanie rekrutacyjne jest prowadzone na wniosek rodzica kandydata. 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Wniosek o przyjęcie d</w:t>
      </w:r>
      <w:r w:rsidR="000B0F9C">
        <w:t>ziecka do szkoły składa się do D</w:t>
      </w:r>
      <w:r>
        <w:t>yrektora szkoły. Wniosek dostępny jest w sekretariacie szkoły</w:t>
      </w:r>
      <w:r w:rsidR="000B0F9C">
        <w:t>.</w:t>
      </w:r>
      <w:r w:rsidR="00AD44C8">
        <w:t xml:space="preserve"> </w:t>
      </w:r>
      <w:r>
        <w:t>Kryteria przyjęcia kandydata zamieszkałego poza obwodem szkoły:</w:t>
      </w:r>
    </w:p>
    <w:p w:rsidR="00613A8B" w:rsidRDefault="00613A8B" w:rsidP="00613A8B">
      <w:pPr>
        <w:ind w:left="720"/>
        <w:jc w:val="both"/>
      </w:pP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6759"/>
        <w:gridCol w:w="1817"/>
      </w:tblGrid>
      <w:tr w:rsidR="00613A8B" w:rsidTr="00075233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b/>
              </w:rPr>
            </w:pPr>
          </w:p>
          <w:p w:rsidR="00613A8B" w:rsidRDefault="00613A8B" w:rsidP="00075233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  <w:p w:rsidR="00613A8B" w:rsidRDefault="00613A8B" w:rsidP="00075233">
            <w:pPr>
              <w:jc w:val="center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b/>
              </w:rPr>
            </w:pPr>
          </w:p>
          <w:p w:rsidR="00613A8B" w:rsidRDefault="00613A8B" w:rsidP="00075233">
            <w:pPr>
              <w:jc w:val="center"/>
            </w:pPr>
            <w:r>
              <w:rPr>
                <w:b/>
              </w:rPr>
              <w:t>Punktacja</w:t>
            </w:r>
          </w:p>
        </w:tc>
      </w:tr>
      <w:tr w:rsidR="00613A8B" w:rsidTr="00075233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 xml:space="preserve">Rodzeństwo kandydata uczęszcza do szkoły, do której składany jest wniosek o przyjęcie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t>16 punktów</w:t>
            </w:r>
          </w:p>
        </w:tc>
      </w:tr>
      <w:tr w:rsidR="00613A8B" w:rsidTr="00075233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 xml:space="preserve">Kandydat realizował wychowanie przedszkolne w oddziale przedszkolnym w szkole lub w przedszkolu wchodzącym w skład zespołu szkolno-przedszkolnego, w którym znajduje się szkoła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t>8 punktów</w:t>
            </w:r>
          </w:p>
        </w:tc>
      </w:tr>
      <w:tr w:rsidR="00613A8B" w:rsidTr="00075233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Miejsce zamieszkania krewnego kandydata lub innej osoby upoważnionej przez rodziców zamieszkałych na terenie Miasta Zabrze, do sprawowania opieki nad kandydatem w drodze do i ze szkoły, znajduje się w obwodzie szkoły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t>4 punkty</w:t>
            </w:r>
          </w:p>
        </w:tc>
      </w:tr>
      <w:tr w:rsidR="00613A8B" w:rsidTr="00075233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both"/>
            </w:pPr>
            <w:r>
              <w:t>Miejsce pracy co najmniej jednego rodzica kandydata znajduje się w obwodzie szkoły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t>2 punkty</w:t>
            </w:r>
          </w:p>
        </w:tc>
      </w:tr>
    </w:tbl>
    <w:p w:rsidR="00613A8B" w:rsidRDefault="00613A8B" w:rsidP="00613A8B">
      <w:pPr>
        <w:ind w:left="720"/>
        <w:jc w:val="both"/>
      </w:pPr>
    </w:p>
    <w:p w:rsidR="00613A8B" w:rsidRDefault="00613A8B" w:rsidP="00613A8B">
      <w:pPr>
        <w:numPr>
          <w:ilvl w:val="0"/>
          <w:numId w:val="7"/>
        </w:numPr>
        <w:jc w:val="both"/>
      </w:pPr>
      <w:r>
        <w:t>Postępowanie rekrutacyjne do szkoły przeprowadza komis</w:t>
      </w:r>
      <w:r w:rsidR="000B0F9C">
        <w:t>ja rekrutacyjna powołana przez D</w:t>
      </w:r>
      <w:r>
        <w:t>yrektora szkoły.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Do zadań komisji należy w szczególności:</w:t>
      </w:r>
    </w:p>
    <w:p w:rsidR="00613A8B" w:rsidRDefault="00613A8B" w:rsidP="00613A8B">
      <w:pPr>
        <w:ind w:left="720"/>
        <w:jc w:val="both"/>
      </w:pPr>
      <w:r>
        <w:t>- ustalenie wyników postępowania rekrutacyjnego i podanie do publicznej wiadomości listy kandydatów zakwalifikowanych i niezakwalifikowanych,</w:t>
      </w:r>
    </w:p>
    <w:p w:rsidR="00613A8B" w:rsidRDefault="00613A8B" w:rsidP="00613A8B">
      <w:pPr>
        <w:ind w:left="720"/>
        <w:jc w:val="both"/>
      </w:pPr>
      <w:r>
        <w:t>- ustalenie i podanie do publicznej wiadomości listy kandydatów przyjętych                        i nieprzyjętych do szkoły,</w:t>
      </w:r>
    </w:p>
    <w:p w:rsidR="00613A8B" w:rsidRDefault="00613A8B" w:rsidP="00613A8B">
      <w:pPr>
        <w:ind w:left="720"/>
        <w:jc w:val="both"/>
      </w:pPr>
      <w:r>
        <w:t>- sporządzenie protokołu postępowania rekrutacyjnego.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lastRenderedPageBreak/>
        <w:t>Wyniki postępowania rekrutacyjnego podaje się do publicznej wiadomości w formie listy kandydatów zakwalifikowanych i niezakwalifikowanych oraz przyjętych                    i nieprzyjętych zawierającej imiona i nazwiska kandydatów oraz informację                        o przyjęciu lub nieprzyjęciu kandydata do szkoły.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Komisja rekrutacyjna przyjmuje kandydata do szkoły, jeżeli w wyniku postepowania rekrutacyjnego kandydat został zakwalifikowany oraz złożył wymagane dokumenty.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Komisja rekrutacyjna podaje do publicznej wiadomości listę kandydatów przyjętych            i nieprzyjętych do danej szkoły, zawierającej imiona i nazwiska kandydatów przyjętych i nieprzyjętych.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Listy kandydatów przyjętych i nieprzyjętych podaje się do publicznej wiadomości poprzez umieszczenie w wyznaczonym miejscu w siedzibie szkoły. Listy zawierają imiona i nazwiska kandydatów uszeregowanych w kolejności alfabetycznej oraz najniższą liczbę punktów uprawniającą do przyjęcia.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Dzień podania do publicznej wiadomości listy kandydatów przyjętych i nieprzyjętych, jest określany w formie adnotacji umieszczonej na tej liście, opatrzonej podpisem przewodniczącego komisji rekrutacyjnej.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W terminie 7 dni od dnia podania do publicznej wiadomości ww. listy rodzic kandydata może wystąpić do komisji rekrutacyjnej z wnioskiem o sporządzenie uzasadnienia odmowy przyjęcia kandydata do danej szkoły.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Uzasadnienie sporządza się w terminie 5 dni od dnia wystąpienia rodzica z ww. wnioskiem. Uzasadnienie zawiera przyczyny odmowy przyjęcia, w tym najniższą liczbę punktów uprawniającą do przyjęcia oraz liczbę punktów uzyskaną przez kandydata w wyniku postępowania rekrutacyjnego.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R</w:t>
      </w:r>
      <w:r w:rsidR="000B0F9C">
        <w:t>odzic kandydata może wnieść do D</w:t>
      </w:r>
      <w:r>
        <w:t>yrektora szkoły odwołanie od rozstrzygnięcia komisji rekrutacyjnej w terminie 7 dni od dnia otrzymania uzasadnienia.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Dyrektor szkoły rozpatruje odwołanie od rozstrzygnięcia komisji rekrutacyjnej                  w terminie 7 dni od otrzymania odwołania. Na rozstrzygnięcie dyrektora szkoły służy skarga do sądu administracyjnego.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Jeżeli po przeprowadzeniu postępowania rekrutacyjnego szkoła nadal dysponuje wolnymi miejscami, dyrektor szkoły przeprowadza postępowanie uzupełniające.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 xml:space="preserve">Postępowanie uzupełniające powinno zakończyć się do końca sierpnia roku szkolnego poprzedzającego rok szkolny, na który jest przeprowadzane postępowanie rekrutacyjne. </w:t>
      </w:r>
    </w:p>
    <w:p w:rsidR="00613A8B" w:rsidRDefault="00613A8B" w:rsidP="00613A8B">
      <w:pPr>
        <w:numPr>
          <w:ilvl w:val="0"/>
          <w:numId w:val="7"/>
        </w:numPr>
        <w:jc w:val="both"/>
      </w:pPr>
      <w:r>
        <w:t>Listy dzieci zakwalifikowanych oraz przyjętych do klas pierwszych będą do wglądu w sekretariacie szkoły.</w:t>
      </w:r>
    </w:p>
    <w:p w:rsidR="00613A8B" w:rsidRDefault="00613A8B" w:rsidP="00613A8B">
      <w:pPr>
        <w:ind w:left="720"/>
        <w:jc w:val="both"/>
      </w:pPr>
    </w:p>
    <w:p w:rsidR="00613A8B" w:rsidRDefault="00613A8B" w:rsidP="00613A8B">
      <w:pPr>
        <w:jc w:val="both"/>
      </w:pPr>
    </w:p>
    <w:p w:rsidR="00613A8B" w:rsidRDefault="00613A8B" w:rsidP="00613A8B">
      <w:pPr>
        <w:numPr>
          <w:ilvl w:val="0"/>
          <w:numId w:val="9"/>
        </w:numPr>
        <w:ind w:left="567" w:hanging="567"/>
        <w:jc w:val="both"/>
      </w:pPr>
      <w:r>
        <w:rPr>
          <w:b/>
          <w:sz w:val="28"/>
        </w:rPr>
        <w:t>Odroczenia</w:t>
      </w:r>
    </w:p>
    <w:p w:rsidR="00613A8B" w:rsidRDefault="00613A8B" w:rsidP="00613A8B">
      <w:pPr>
        <w:jc w:val="both"/>
      </w:pPr>
    </w:p>
    <w:p w:rsidR="00613A8B" w:rsidRDefault="00613A8B" w:rsidP="00613A8B">
      <w:pPr>
        <w:numPr>
          <w:ilvl w:val="0"/>
          <w:numId w:val="5"/>
        </w:numPr>
        <w:jc w:val="both"/>
      </w:pPr>
      <w:r>
        <w:t>W przypadkach uzasadnionych ważnymi przyczynami, rozpoczęcie spełniania przez dziecko obowiązku szkolnego może zostać odroczone, jednak nie dłużej niż do końca roku szkolnego w tym roku kalendarzowym, w którym dziecko kończy 9 lat. W tym przypadku dziecko będzie kontynuowało przygotowanie przedszkolne.</w:t>
      </w:r>
    </w:p>
    <w:p w:rsidR="00613A8B" w:rsidRDefault="00613A8B" w:rsidP="00613A8B">
      <w:pPr>
        <w:numPr>
          <w:ilvl w:val="0"/>
          <w:numId w:val="5"/>
        </w:numPr>
        <w:jc w:val="both"/>
      </w:pPr>
      <w:r>
        <w:t>Decyzję w sprawie odroczenia podejmuje Dyrektor Szkoły, wyłącznie dla dziecka zamieszkałego w obwodzie szkoły.</w:t>
      </w:r>
    </w:p>
    <w:p w:rsidR="00613A8B" w:rsidRDefault="00613A8B" w:rsidP="00613A8B">
      <w:pPr>
        <w:numPr>
          <w:ilvl w:val="0"/>
          <w:numId w:val="5"/>
        </w:numPr>
        <w:jc w:val="both"/>
      </w:pPr>
      <w:r>
        <w:t>W celu podjęcia decyzji Dyrektor Szkoły zasięga opinii poradni psychologiczno-pedagogiczne</w:t>
      </w:r>
    </w:p>
    <w:p w:rsidR="00613A8B" w:rsidRDefault="00613A8B" w:rsidP="00613A8B">
      <w:pPr>
        <w:jc w:val="right"/>
      </w:pPr>
    </w:p>
    <w:p w:rsidR="00613A8B" w:rsidRDefault="00613A8B" w:rsidP="00613A8B">
      <w:pPr>
        <w:jc w:val="right"/>
      </w:pPr>
    </w:p>
    <w:p w:rsidR="00613A8B" w:rsidRDefault="00613A8B" w:rsidP="00613A8B">
      <w:pPr>
        <w:jc w:val="right"/>
      </w:pPr>
    </w:p>
    <w:p w:rsidR="00613A8B" w:rsidRDefault="00613A8B" w:rsidP="00613A8B">
      <w:pPr>
        <w:jc w:val="right"/>
      </w:pPr>
    </w:p>
    <w:p w:rsidR="00613A8B" w:rsidRDefault="00613A8B" w:rsidP="00613A8B">
      <w:pPr>
        <w:jc w:val="right"/>
      </w:pPr>
    </w:p>
    <w:p w:rsidR="00613A8B" w:rsidRDefault="00613A8B" w:rsidP="00613A8B">
      <w:pPr>
        <w:jc w:val="right"/>
      </w:pPr>
    </w:p>
    <w:p w:rsidR="00613A8B" w:rsidRDefault="00613A8B" w:rsidP="00613A8B">
      <w:pPr>
        <w:jc w:val="right"/>
      </w:pPr>
      <w:r>
        <w:lastRenderedPageBreak/>
        <w:t>Załącznik nr 1</w:t>
      </w:r>
    </w:p>
    <w:p w:rsidR="00975069" w:rsidRDefault="00975069" w:rsidP="00613A8B">
      <w:pPr>
        <w:jc w:val="right"/>
        <w:rPr>
          <w:rFonts w:eastAsia="Calibri"/>
          <w:sz w:val="22"/>
          <w:szCs w:val="22"/>
        </w:rPr>
      </w:pPr>
    </w:p>
    <w:p w:rsidR="00613A8B" w:rsidRDefault="00613A8B" w:rsidP="00613A8B">
      <w:pPr>
        <w:spacing w:after="160" w:line="252" w:lineRule="auto"/>
        <w:jc w:val="right"/>
        <w:rPr>
          <w:rFonts w:eastAsia="Calibri"/>
          <w:b/>
        </w:rPr>
      </w:pPr>
      <w:r>
        <w:rPr>
          <w:rFonts w:eastAsia="Calibri"/>
          <w:sz w:val="22"/>
          <w:szCs w:val="22"/>
        </w:rPr>
        <w:t xml:space="preserve">Data przyjęcia </w:t>
      </w:r>
      <w:r>
        <w:rPr>
          <w:rFonts w:eastAsia="Calibri"/>
          <w:sz w:val="22"/>
          <w:szCs w:val="22"/>
        </w:rPr>
        <w:tab/>
        <w:t>zgłoszenia:...............................................</w:t>
      </w:r>
    </w:p>
    <w:p w:rsidR="00613A8B" w:rsidRDefault="00613A8B" w:rsidP="00613A8B">
      <w:pPr>
        <w:spacing w:line="252" w:lineRule="auto"/>
        <w:jc w:val="center"/>
        <w:rPr>
          <w:rFonts w:eastAsia="Calibri"/>
          <w:b/>
        </w:rPr>
      </w:pPr>
      <w:r>
        <w:rPr>
          <w:rFonts w:eastAsia="Calibri"/>
          <w:b/>
        </w:rPr>
        <w:t>ZGŁOSZENIE DZIECKA DO KLASY PIERWSZEJ PUBLICZNEJ</w:t>
      </w:r>
    </w:p>
    <w:p w:rsidR="00613A8B" w:rsidRDefault="00613A8B" w:rsidP="00613A8B">
      <w:pPr>
        <w:spacing w:line="252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SZKOŁY PODSTAWOWEJ  nr 35  w ZABRZU </w:t>
      </w:r>
    </w:p>
    <w:p w:rsidR="00613A8B" w:rsidRDefault="00E22040" w:rsidP="00613A8B">
      <w:pPr>
        <w:spacing w:line="252" w:lineRule="auto"/>
        <w:jc w:val="center"/>
        <w:rPr>
          <w:rFonts w:eastAsia="Calibri"/>
          <w:b/>
        </w:rPr>
      </w:pPr>
      <w:r>
        <w:rPr>
          <w:rFonts w:eastAsia="Calibri"/>
          <w:b/>
        </w:rPr>
        <w:t>w ROKU SZKOLNYM 2024/2025</w:t>
      </w:r>
    </w:p>
    <w:p w:rsidR="00613A8B" w:rsidRDefault="00613A8B" w:rsidP="00613A8B">
      <w:pPr>
        <w:spacing w:line="252" w:lineRule="auto"/>
        <w:jc w:val="center"/>
        <w:rPr>
          <w:rFonts w:eastAsia="Calibri"/>
          <w:b/>
        </w:rPr>
      </w:pPr>
    </w:p>
    <w:p w:rsidR="00613A8B" w:rsidRDefault="00613A8B" w:rsidP="00613A8B">
      <w:pPr>
        <w:numPr>
          <w:ilvl w:val="0"/>
          <w:numId w:val="1"/>
        </w:numPr>
        <w:spacing w:after="57" w:line="252" w:lineRule="auto"/>
        <w:rPr>
          <w:rFonts w:eastAsia="Calibri"/>
          <w:sz w:val="22"/>
          <w:szCs w:val="22"/>
        </w:rPr>
      </w:pPr>
      <w:r>
        <w:rPr>
          <w:rFonts w:eastAsia="Calibri"/>
          <w:b/>
        </w:rPr>
        <w:t>Dane dotyczące dziecka: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4"/>
        <w:gridCol w:w="1726"/>
        <w:gridCol w:w="555"/>
        <w:gridCol w:w="1362"/>
        <w:gridCol w:w="1418"/>
        <w:gridCol w:w="1561"/>
        <w:gridCol w:w="1035"/>
      </w:tblGrid>
      <w:tr w:rsidR="00613A8B" w:rsidTr="00075233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Nazwisko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Imiona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</w:t>
            </w:r>
            <w:r w:rsidR="00AD44C8">
              <w:rPr>
                <w:rFonts w:eastAsia="Calibri"/>
                <w:sz w:val="22"/>
                <w:szCs w:val="22"/>
              </w:rPr>
              <w:t xml:space="preserve"> i miejsce</w:t>
            </w:r>
            <w:r>
              <w:rPr>
                <w:rFonts w:eastAsia="Calibri"/>
                <w:sz w:val="22"/>
                <w:szCs w:val="22"/>
              </w:rPr>
              <w:t xml:space="preserve"> urodzenia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PESEL 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rPr>
          <w:trHeight w:val="375"/>
        </w:trPr>
        <w:tc>
          <w:tcPr>
            <w:tcW w:w="9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Adres zamieszkania (wypełnić jeśli inny niż adres zameldowania)</w:t>
            </w:r>
          </w:p>
        </w:tc>
      </w:tr>
      <w:tr w:rsidR="00613A8B" w:rsidTr="0007523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Ulica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domu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mieszkania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Kod pocztowy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13A8B" w:rsidRDefault="00613A8B" w:rsidP="00613A8B">
      <w:pPr>
        <w:spacing w:line="252" w:lineRule="auto"/>
        <w:jc w:val="both"/>
        <w:rPr>
          <w:rFonts w:eastAsia="Calibri"/>
          <w:color w:val="000000"/>
          <w:sz w:val="20"/>
          <w:szCs w:val="22"/>
        </w:rPr>
      </w:pPr>
      <w:r>
        <w:rPr>
          <w:rFonts w:eastAsia="Calibri"/>
          <w:color w:val="000000"/>
          <w:sz w:val="20"/>
        </w:rPr>
        <w:t xml:space="preserve">* </w:t>
      </w:r>
      <w:r>
        <w:rPr>
          <w:rFonts w:eastAsia="Calibri"/>
          <w:color w:val="000000"/>
          <w:sz w:val="20"/>
          <w:szCs w:val="22"/>
        </w:rPr>
        <w:t>w przypadku braku numeru PESEL – seria i numer paszportu lub innego dokumentu potwierdzającego tożsamość</w:t>
      </w:r>
    </w:p>
    <w:p w:rsidR="00613A8B" w:rsidRDefault="00613A8B" w:rsidP="00613A8B">
      <w:pPr>
        <w:spacing w:line="252" w:lineRule="auto"/>
        <w:rPr>
          <w:rFonts w:eastAsia="Calibri"/>
          <w:color w:val="000000"/>
          <w:sz w:val="20"/>
          <w:szCs w:val="22"/>
        </w:rPr>
      </w:pPr>
    </w:p>
    <w:p w:rsidR="00613A8B" w:rsidRDefault="00613A8B" w:rsidP="00613A8B">
      <w:pPr>
        <w:numPr>
          <w:ilvl w:val="0"/>
          <w:numId w:val="1"/>
        </w:numPr>
        <w:spacing w:after="57" w:line="252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>Dane dotyczące rodziców, opiekunów prawnych dziecka: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71"/>
      </w:tblGrid>
      <w:tr w:rsidR="00613A8B" w:rsidTr="0007523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Ojciec/ Opiekun Prawny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Matka/ Opiekun prawny</w:t>
            </w:r>
          </w:p>
        </w:tc>
      </w:tr>
      <w:tr w:rsidR="00613A8B" w:rsidTr="0007523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zamieszkania jeżeli jest inny niż adres zamieszkania dziecka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rPr>
          <w:trHeight w:val="8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zameldowania (wypełnić jeśli inny niż adres zamieszkania)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613A8B" w:rsidTr="0007523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 kontaktowy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613A8B" w:rsidRDefault="00613A8B" w:rsidP="00613A8B">
      <w:pPr>
        <w:spacing w:after="160" w:line="252" w:lineRule="auto"/>
        <w:rPr>
          <w:rFonts w:eastAsia="Calibri"/>
          <w:b/>
        </w:rPr>
      </w:pPr>
    </w:p>
    <w:p w:rsidR="00613A8B" w:rsidRDefault="00613A8B" w:rsidP="00613A8B">
      <w:pPr>
        <w:spacing w:after="160" w:line="252" w:lineRule="auto"/>
        <w:rPr>
          <w:rFonts w:eastAsia="Calibri"/>
          <w:b/>
        </w:rPr>
      </w:pPr>
    </w:p>
    <w:p w:rsidR="00613A8B" w:rsidRDefault="00613A8B" w:rsidP="00613A8B">
      <w:pPr>
        <w:numPr>
          <w:ilvl w:val="0"/>
          <w:numId w:val="1"/>
        </w:num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b/>
        </w:rPr>
        <w:t>Załączniki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134"/>
        <w:gridCol w:w="1215"/>
      </w:tblGrid>
      <w:tr w:rsidR="00613A8B" w:rsidTr="00075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Rodzaj załącznika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tabs>
                <w:tab w:val="left" w:pos="28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Tak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8B" w:rsidRDefault="00613A8B" w:rsidP="00075233">
            <w:pPr>
              <w:tabs>
                <w:tab w:val="left" w:pos="284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Nie</w:t>
            </w:r>
          </w:p>
        </w:tc>
      </w:tr>
      <w:tr w:rsidR="00613A8B" w:rsidTr="00075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Opinia Poradni Psychologiczno-Pedagogicznej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613A8B" w:rsidTr="00075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Orzeczenie o potrzebie kształcenia specjalnego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613A8B" w:rsidTr="00075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Inne (proszę wymienić)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613A8B" w:rsidTr="000752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613A8B" w:rsidTr="000752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13A8B" w:rsidTr="0007523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613A8B" w:rsidRDefault="00613A8B" w:rsidP="00613A8B">
      <w:pPr>
        <w:spacing w:after="160" w:line="252" w:lineRule="auto"/>
        <w:rPr>
          <w:rFonts w:eastAsia="Calibri"/>
          <w:b/>
          <w:sz w:val="22"/>
          <w:szCs w:val="22"/>
        </w:rPr>
      </w:pPr>
    </w:p>
    <w:p w:rsidR="00613A8B" w:rsidRDefault="00613A8B" w:rsidP="00613A8B">
      <w:pPr>
        <w:spacing w:after="160" w:line="252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zgłaszającego:</w:t>
      </w:r>
    </w:p>
    <w:p w:rsidR="00613A8B" w:rsidRDefault="00613A8B" w:rsidP="00613A8B">
      <w:pPr>
        <w:spacing w:after="160" w:line="252" w:lineRule="auto"/>
        <w:ind w:left="720" w:hanging="720"/>
        <w:rPr>
          <w:rFonts w:eastAsia="Calibri"/>
          <w:b/>
          <w:sz w:val="22"/>
          <w:szCs w:val="22"/>
        </w:rPr>
      </w:pPr>
    </w:p>
    <w:p w:rsidR="00613A8B" w:rsidRDefault="00613A8B" w:rsidP="00613A8B">
      <w:pPr>
        <w:numPr>
          <w:ilvl w:val="0"/>
          <w:numId w:val="2"/>
        </w:numPr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podane w zgłoszeniu oraz załącznikach do zgłoszenia dane są zgodne z aktualnym stanem faktycznym.</w:t>
      </w:r>
    </w:p>
    <w:p w:rsidR="00613A8B" w:rsidRDefault="00613A8B" w:rsidP="00613A8B">
      <w:pPr>
        <w:numPr>
          <w:ilvl w:val="0"/>
          <w:numId w:val="2"/>
        </w:numPr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w przypadku jakichkolwiek zmian w informacjach podanych w formularzu, niezwłocznie powiadomię o nich dyrektora szkoły.</w:t>
      </w:r>
    </w:p>
    <w:p w:rsidR="00613A8B" w:rsidRDefault="00613A8B" w:rsidP="00613A8B">
      <w:pPr>
        <w:spacing w:line="252" w:lineRule="auto"/>
        <w:rPr>
          <w:rFonts w:eastAsia="Calibri"/>
          <w:sz w:val="22"/>
          <w:szCs w:val="22"/>
        </w:rPr>
      </w:pPr>
    </w:p>
    <w:p w:rsidR="00613A8B" w:rsidRDefault="00613A8B" w:rsidP="00613A8B">
      <w:pPr>
        <w:spacing w:line="252" w:lineRule="auto"/>
        <w:rPr>
          <w:rFonts w:eastAsia="Calibri"/>
          <w:sz w:val="18"/>
          <w:szCs w:val="18"/>
        </w:rPr>
      </w:pPr>
      <w:r>
        <w:rPr>
          <w:rFonts w:eastAsia="Calibri"/>
          <w:sz w:val="22"/>
          <w:szCs w:val="22"/>
        </w:rPr>
        <w:t>……………………………………………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613A8B" w:rsidRDefault="00613A8B" w:rsidP="00613A8B">
      <w:pPr>
        <w:tabs>
          <w:tab w:val="right" w:pos="9072"/>
        </w:tabs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18"/>
          <w:szCs w:val="18"/>
        </w:rPr>
        <w:t>Czytelny podpis rodzica/ opiekuna prawnego</w:t>
      </w:r>
      <w:r>
        <w:rPr>
          <w:rFonts w:eastAsia="Calibri"/>
          <w:sz w:val="18"/>
          <w:szCs w:val="18"/>
        </w:rPr>
        <w:tab/>
      </w:r>
      <w:bookmarkStart w:id="1" w:name="__DdeLink__28814_2496685442"/>
      <w:bookmarkEnd w:id="1"/>
      <w:r>
        <w:rPr>
          <w:rFonts w:eastAsia="Calibri"/>
          <w:sz w:val="18"/>
          <w:szCs w:val="18"/>
        </w:rPr>
        <w:t>Czytelny podpis rodzica/ opiekuna prawnego</w:t>
      </w:r>
    </w:p>
    <w:p w:rsidR="00613A8B" w:rsidRDefault="00613A8B" w:rsidP="00613A8B">
      <w:pPr>
        <w:tabs>
          <w:tab w:val="right" w:pos="9072"/>
        </w:tabs>
        <w:spacing w:line="252" w:lineRule="auto"/>
        <w:rPr>
          <w:rFonts w:eastAsia="Calibri"/>
          <w:sz w:val="22"/>
          <w:szCs w:val="22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Administratorem Państwa danych osobowych (dalej jako: „Administrator") jest </w:t>
      </w:r>
    </w:p>
    <w:p w:rsidR="00613A8B" w:rsidRDefault="00613A8B" w:rsidP="00613A8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Szkoła Podstawowa nr 35 w Zespole Szkół nr 18 ul. Sitki 55, 41-800 Zabrze ,   reprezentowana przez Pana Dyrektor Szkoły Podstawowej nr 35 w Zespole Szkół nr 18 Zabrzu,  tel.: 32/275 02 85, strona internetowa:  mail: </w:t>
      </w:r>
      <w:hyperlink r:id="rId7" w:history="1">
        <w:r>
          <w:rPr>
            <w:rStyle w:val="Hipercze"/>
            <w:rFonts w:eastAsia="Calibri"/>
            <w:sz w:val="20"/>
            <w:szCs w:val="20"/>
          </w:rPr>
          <w:t>sekretariat@zs18.zabrze.pl</w:t>
        </w:r>
      </w:hyperlink>
      <w:r>
        <w:rPr>
          <w:rFonts w:eastAsia="Calibri"/>
          <w:sz w:val="20"/>
          <w:szCs w:val="20"/>
        </w:rPr>
        <w:t>, REGON:, NIP:648 24 22 776.</w:t>
      </w:r>
    </w:p>
    <w:p w:rsidR="00613A8B" w:rsidRDefault="00613A8B" w:rsidP="00613A8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613A8B" w:rsidRDefault="00613A8B" w:rsidP="00613A8B">
      <w:pPr>
        <w:numPr>
          <w:ilvl w:val="0"/>
          <w:numId w:val="3"/>
        </w:numPr>
        <w:tabs>
          <w:tab w:val="left" w:pos="285"/>
        </w:tabs>
        <w:spacing w:after="160" w:line="252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przesyłając wiadomość na adres e-mail: natalia@informatics.jaworzno.pl</w:t>
      </w:r>
      <w:r>
        <w:rPr>
          <w:rFonts w:eastAsia="Calibri"/>
          <w:color w:val="000000"/>
          <w:sz w:val="20"/>
          <w:szCs w:val="20"/>
        </w:rPr>
        <w:t>.</w:t>
      </w:r>
    </w:p>
    <w:p w:rsidR="00613A8B" w:rsidRDefault="00613A8B" w:rsidP="00613A8B">
      <w:pPr>
        <w:numPr>
          <w:ilvl w:val="0"/>
          <w:numId w:val="3"/>
        </w:numPr>
        <w:tabs>
          <w:tab w:val="left" w:pos="285"/>
        </w:tabs>
        <w:spacing w:after="160" w:line="252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listownie i osobiście pod adresem siedziby Administratora.</w:t>
      </w:r>
    </w:p>
    <w:p w:rsidR="00613A8B" w:rsidRDefault="00613A8B" w:rsidP="00613A8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Dane są przetwarzane w celu przeprowadzenia postępowania rekrutacyjnego do klasy I.</w:t>
      </w:r>
      <w:r>
        <w:rPr>
          <w:rFonts w:eastAsia="Calibri"/>
          <w:sz w:val="20"/>
          <w:szCs w:val="20"/>
        </w:rPr>
        <w:br/>
        <w:t xml:space="preserve">Dane zgromadzone w procesie rekrutacji będą przechowywane przez szkołę, do której kandydat zostanie przyjęty nie dłużej niż do końca okresu, w którym uczeń uczęszcza do tej szkoły. 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 </w:t>
      </w:r>
    </w:p>
    <w:p w:rsidR="00613A8B" w:rsidRDefault="00613A8B" w:rsidP="00613A8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Dostęp do danych będą miały osoby pracujące i współpracujące z Administratorem danych w zakresie realizacji na Państwa rzecz usług.</w:t>
      </w:r>
    </w:p>
    <w:p w:rsidR="00613A8B" w:rsidRDefault="00613A8B" w:rsidP="00613A8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66C67" w:rsidRDefault="00666C67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66C67" w:rsidRDefault="00666C67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613A8B" w:rsidRDefault="00613A8B" w:rsidP="00613A8B">
      <w:pPr>
        <w:spacing w:after="160" w:line="256" w:lineRule="auto"/>
        <w:jc w:val="right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>Załącznik nr 2</w:t>
      </w:r>
    </w:p>
    <w:p w:rsidR="00613A8B" w:rsidRDefault="00613A8B" w:rsidP="00613A8B">
      <w:pPr>
        <w:spacing w:after="160" w:line="256" w:lineRule="auto"/>
        <w:jc w:val="right"/>
        <w:rPr>
          <w:rFonts w:eastAsia="Calibri"/>
          <w:color w:val="00000A"/>
          <w:sz w:val="22"/>
          <w:szCs w:val="22"/>
        </w:rPr>
      </w:pPr>
      <w:r>
        <w:rPr>
          <w:rFonts w:eastAsia="Calibri"/>
          <w:color w:val="00000A"/>
          <w:sz w:val="22"/>
          <w:szCs w:val="22"/>
        </w:rPr>
        <w:t xml:space="preserve">Data przyjęcia </w:t>
      </w:r>
      <w:r>
        <w:rPr>
          <w:rFonts w:eastAsia="Calibri"/>
          <w:color w:val="00000A"/>
          <w:sz w:val="22"/>
          <w:szCs w:val="22"/>
        </w:rPr>
        <w:tab/>
        <w:t>wniosku:...............................................</w:t>
      </w:r>
    </w:p>
    <w:p w:rsidR="00613A8B" w:rsidRDefault="00613A8B" w:rsidP="00613A8B">
      <w:pPr>
        <w:spacing w:after="160" w:line="256" w:lineRule="auto"/>
        <w:rPr>
          <w:rFonts w:eastAsia="Calibri"/>
          <w:color w:val="00000A"/>
          <w:sz w:val="22"/>
          <w:szCs w:val="22"/>
        </w:rPr>
      </w:pPr>
    </w:p>
    <w:p w:rsidR="00613A8B" w:rsidRDefault="00613A8B" w:rsidP="00613A8B">
      <w:pPr>
        <w:spacing w:line="256" w:lineRule="auto"/>
        <w:jc w:val="center"/>
        <w:rPr>
          <w:rFonts w:eastAsia="Calibri"/>
          <w:b/>
          <w:color w:val="00000A"/>
          <w:sz w:val="22"/>
          <w:szCs w:val="22"/>
        </w:rPr>
      </w:pPr>
      <w:r>
        <w:rPr>
          <w:rFonts w:eastAsia="Calibri"/>
          <w:b/>
          <w:color w:val="00000A"/>
        </w:rPr>
        <w:t xml:space="preserve">WNIOSEK O PRZYJĘCIE DZIECKA SPOZA REJONU DO KLASY PIERWSZEJ </w:t>
      </w:r>
      <w:r>
        <w:rPr>
          <w:rFonts w:eastAsia="Calibri"/>
          <w:b/>
          <w:color w:val="00000A"/>
        </w:rPr>
        <w:br/>
        <w:t>PUBLICZNEJ SZKOŁY PODSTAWOWEJ</w:t>
      </w:r>
      <w:r w:rsidR="00666C67">
        <w:rPr>
          <w:rFonts w:eastAsia="Calibri"/>
          <w:b/>
          <w:color w:val="00000A"/>
        </w:rPr>
        <w:t xml:space="preserve"> nr 35</w:t>
      </w:r>
      <w:r>
        <w:rPr>
          <w:rFonts w:eastAsia="Calibri"/>
          <w:b/>
          <w:color w:val="00000A"/>
        </w:rPr>
        <w:t xml:space="preserve"> W ZABRZU </w:t>
      </w:r>
    </w:p>
    <w:p w:rsidR="00613A8B" w:rsidRDefault="00E22040" w:rsidP="00613A8B">
      <w:pPr>
        <w:spacing w:line="256" w:lineRule="auto"/>
        <w:jc w:val="center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  <w:sz w:val="22"/>
          <w:szCs w:val="22"/>
        </w:rPr>
        <w:t>W ROKU SZKOLNYM 2024/2025</w:t>
      </w:r>
    </w:p>
    <w:p w:rsidR="00613A8B" w:rsidRDefault="00613A8B" w:rsidP="00613A8B">
      <w:pPr>
        <w:spacing w:line="256" w:lineRule="auto"/>
        <w:jc w:val="center"/>
        <w:rPr>
          <w:rFonts w:eastAsia="Calibri"/>
          <w:b/>
          <w:color w:val="00000A"/>
        </w:rPr>
      </w:pPr>
    </w:p>
    <w:p w:rsidR="00613A8B" w:rsidRDefault="00613A8B" w:rsidP="00613A8B">
      <w:pPr>
        <w:numPr>
          <w:ilvl w:val="0"/>
          <w:numId w:val="4"/>
        </w:numPr>
        <w:spacing w:after="160" w:line="360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eastAsia="Calibri"/>
          <w:b/>
          <w:color w:val="00000A"/>
          <w:sz w:val="22"/>
          <w:szCs w:val="22"/>
        </w:rPr>
        <w:t>Dane dotyczące dziecka: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54"/>
        <w:gridCol w:w="773"/>
        <w:gridCol w:w="1596"/>
        <w:gridCol w:w="1399"/>
        <w:gridCol w:w="1293"/>
        <w:gridCol w:w="1421"/>
        <w:gridCol w:w="1824"/>
      </w:tblGrid>
      <w:tr w:rsidR="00613A8B" w:rsidTr="00075233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Nazwisko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Imiona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</w:t>
            </w:r>
            <w:r w:rsidR="00AD44C8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i miejsce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urodzenia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PESEL*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9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Adres zamieszkania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(wypełnić jeśli inny niż adres zameldowania)</w:t>
            </w:r>
          </w:p>
        </w:tc>
      </w:tr>
      <w:tr w:rsidR="00613A8B" w:rsidTr="0007523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A"/>
                <w:sz w:val="21"/>
                <w:szCs w:val="21"/>
              </w:rPr>
              <w:t>Ulica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</w:p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A"/>
                <w:sz w:val="21"/>
                <w:szCs w:val="21"/>
              </w:rPr>
              <w:t>nr domu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1"/>
                <w:szCs w:val="21"/>
              </w:rPr>
              <w:t>nr mieszkania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A"/>
                <w:sz w:val="21"/>
                <w:szCs w:val="21"/>
              </w:rPr>
              <w:t>Kod pocztowy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</w:p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A"/>
                <w:sz w:val="21"/>
                <w:szCs w:val="21"/>
              </w:rPr>
              <w:t>miejscowość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1"/>
                <w:szCs w:val="21"/>
              </w:rPr>
              <w:t>województwo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613A8B" w:rsidRDefault="00613A8B" w:rsidP="00613A8B">
      <w:pPr>
        <w:spacing w:line="256" w:lineRule="auto"/>
        <w:rPr>
          <w:rFonts w:eastAsia="Calibri"/>
          <w:color w:val="000000"/>
          <w:sz w:val="20"/>
          <w:szCs w:val="22"/>
        </w:rPr>
      </w:pPr>
      <w:r>
        <w:rPr>
          <w:rFonts w:eastAsia="Calibri"/>
          <w:color w:val="000000"/>
          <w:sz w:val="20"/>
        </w:rPr>
        <w:t>* w przypadku braku numeru PESEL – seria i numer paszportu lub innego dokumentu potwierdzającego tożsamość</w:t>
      </w:r>
    </w:p>
    <w:p w:rsidR="00613A8B" w:rsidRDefault="00613A8B" w:rsidP="00613A8B">
      <w:pPr>
        <w:spacing w:line="256" w:lineRule="auto"/>
        <w:rPr>
          <w:rFonts w:eastAsia="Calibri"/>
          <w:color w:val="000000"/>
          <w:sz w:val="20"/>
          <w:szCs w:val="22"/>
        </w:rPr>
      </w:pPr>
    </w:p>
    <w:p w:rsidR="00613A8B" w:rsidRDefault="00613A8B" w:rsidP="00613A8B">
      <w:pPr>
        <w:numPr>
          <w:ilvl w:val="0"/>
          <w:numId w:val="4"/>
        </w:numPr>
        <w:spacing w:after="57" w:line="256" w:lineRule="auto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eastAsia="Calibri"/>
          <w:b/>
          <w:color w:val="00000A"/>
          <w:sz w:val="22"/>
          <w:szCs w:val="22"/>
        </w:rPr>
        <w:t>Dane dotyczące rodziców, opiekunów prawnych dziecka: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18"/>
        <w:gridCol w:w="3022"/>
        <w:gridCol w:w="3720"/>
      </w:tblGrid>
      <w:tr w:rsidR="00613A8B" w:rsidTr="00075233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Ojciec/ Opiekun Prawny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Matka/ Opiekun prawny</w:t>
            </w:r>
          </w:p>
        </w:tc>
      </w:tr>
      <w:tr w:rsidR="00613A8B" w:rsidTr="00075233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Nazwisko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Imię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Adres zamieszkania jeżeli jest inny niż adres zamieszkania dziecka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Adres zameldowania (wypełnić jeśli inny niż adres zamieszkania)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Adres e-mail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Telefon kontaktowy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613A8B" w:rsidRDefault="00613A8B" w:rsidP="00075233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613A8B" w:rsidRDefault="00613A8B" w:rsidP="00613A8B">
      <w:pPr>
        <w:spacing w:after="160" w:line="256" w:lineRule="auto"/>
        <w:rPr>
          <w:rFonts w:eastAsia="Calibri"/>
          <w:color w:val="00000A"/>
        </w:rPr>
      </w:pPr>
    </w:p>
    <w:p w:rsidR="00613A8B" w:rsidRDefault="00613A8B" w:rsidP="00613A8B">
      <w:pPr>
        <w:spacing w:after="160" w:line="256" w:lineRule="auto"/>
        <w:rPr>
          <w:rFonts w:eastAsia="Calibri"/>
          <w:color w:val="00000A"/>
        </w:rPr>
      </w:pPr>
    </w:p>
    <w:p w:rsidR="00613A8B" w:rsidRDefault="00613A8B" w:rsidP="00613A8B">
      <w:pPr>
        <w:spacing w:after="160" w:line="256" w:lineRule="auto"/>
        <w:rPr>
          <w:rFonts w:eastAsia="Calibri"/>
          <w:color w:val="00000A"/>
        </w:rPr>
      </w:pPr>
    </w:p>
    <w:p w:rsidR="00613A8B" w:rsidRDefault="00613A8B" w:rsidP="00613A8B">
      <w:pPr>
        <w:spacing w:after="160" w:line="256" w:lineRule="auto"/>
        <w:rPr>
          <w:rFonts w:eastAsia="Calibri"/>
          <w:color w:val="00000A"/>
        </w:rPr>
      </w:pPr>
    </w:p>
    <w:p w:rsidR="00613A8B" w:rsidRDefault="00613A8B" w:rsidP="00613A8B">
      <w:pPr>
        <w:spacing w:after="160" w:line="256" w:lineRule="auto"/>
        <w:rPr>
          <w:rFonts w:eastAsia="Calibri"/>
          <w:color w:val="00000A"/>
        </w:rPr>
      </w:pPr>
    </w:p>
    <w:p w:rsidR="00613A8B" w:rsidRDefault="00613A8B" w:rsidP="00613A8B">
      <w:pPr>
        <w:numPr>
          <w:ilvl w:val="0"/>
          <w:numId w:val="4"/>
        </w:numPr>
        <w:tabs>
          <w:tab w:val="left" w:pos="284"/>
        </w:tabs>
        <w:spacing w:after="57" w:line="256" w:lineRule="auto"/>
        <w:ind w:left="0" w:firstLine="0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>Kryteria przyjęcia</w:t>
      </w:r>
    </w:p>
    <w:p w:rsidR="00613A8B" w:rsidRDefault="00613A8B" w:rsidP="00613A8B">
      <w:pPr>
        <w:tabs>
          <w:tab w:val="left" w:pos="284"/>
        </w:tabs>
        <w:spacing w:after="57" w:line="256" w:lineRule="auto"/>
        <w:ind w:left="1080"/>
        <w:rPr>
          <w:rFonts w:eastAsia="Calibri"/>
          <w:b/>
          <w:color w:val="00000A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2"/>
        <w:gridCol w:w="1839"/>
      </w:tblGrid>
      <w:tr w:rsidR="00613A8B" w:rsidTr="00075233">
        <w:tc>
          <w:tcPr>
            <w:tcW w:w="791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  <w:rPr>
                <w:rFonts w:eastAsia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A"/>
                <w:sz w:val="22"/>
                <w:szCs w:val="22"/>
              </w:rPr>
              <w:t>Kryterium</w:t>
            </w: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</w:pPr>
            <w:r>
              <w:rPr>
                <w:rFonts w:eastAsia="Calibri"/>
                <w:b/>
                <w:bCs/>
                <w:color w:val="00000A"/>
                <w:sz w:val="22"/>
                <w:szCs w:val="22"/>
              </w:rPr>
              <w:t>Odpowiedź</w:t>
            </w:r>
          </w:p>
        </w:tc>
      </w:tr>
      <w:tr w:rsidR="00613A8B" w:rsidTr="00075233">
        <w:trPr>
          <w:trHeight w:val="420"/>
        </w:trPr>
        <w:tc>
          <w:tcPr>
            <w:tcW w:w="7912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/>
              <w:rPr>
                <w:rFonts w:eastAsia="Calibri"/>
                <w:color w:val="00000A"/>
                <w:sz w:val="22"/>
                <w:szCs w:val="22"/>
              </w:rPr>
            </w:pPr>
            <w:r>
              <w:rPr>
                <w:rFonts w:eastAsia="Calibri"/>
                <w:color w:val="00000A"/>
                <w:sz w:val="22"/>
                <w:szCs w:val="22"/>
              </w:rPr>
              <w:t>Rodzeństwo kandydata uczęszcza do szkoły, do której składany jest wniosek o przyjęcie. - 16 pkt</w:t>
            </w: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TAK</w:t>
            </w:r>
          </w:p>
        </w:tc>
      </w:tr>
      <w:tr w:rsidR="00613A8B" w:rsidTr="00075233">
        <w:trPr>
          <w:trHeight w:val="105"/>
        </w:trPr>
        <w:tc>
          <w:tcPr>
            <w:tcW w:w="7912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napToGrid w:val="0"/>
              <w:spacing w:after="16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NIE</w:t>
            </w:r>
          </w:p>
        </w:tc>
      </w:tr>
      <w:tr w:rsidR="00613A8B" w:rsidTr="00075233">
        <w:tc>
          <w:tcPr>
            <w:tcW w:w="7912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rPr>
                <w:rFonts w:eastAsia="Calibri"/>
                <w:color w:val="00000A"/>
                <w:sz w:val="22"/>
                <w:szCs w:val="22"/>
              </w:rPr>
            </w:pPr>
            <w:r>
              <w:rPr>
                <w:rFonts w:eastAsia="Calibri"/>
                <w:color w:val="00000A"/>
                <w:sz w:val="22"/>
                <w:szCs w:val="22"/>
              </w:rPr>
              <w:t>Kandydat realizował wychowanie przedszkolne w oddziale przedszkolnym w szkole lub w przedszkolu wchodzącym w skład zespołu szkolno-przedszkolnego, w którym znajduje się szkoła. - 8 pkt</w:t>
            </w: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TAK</w:t>
            </w:r>
          </w:p>
        </w:tc>
      </w:tr>
      <w:tr w:rsidR="00613A8B" w:rsidTr="00075233">
        <w:trPr>
          <w:trHeight w:val="390"/>
        </w:trPr>
        <w:tc>
          <w:tcPr>
            <w:tcW w:w="7912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napToGrid w:val="0"/>
              <w:spacing w:after="160" w:line="25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NIE</w:t>
            </w:r>
          </w:p>
        </w:tc>
      </w:tr>
      <w:tr w:rsidR="00613A8B" w:rsidTr="00075233">
        <w:trPr>
          <w:trHeight w:val="390"/>
        </w:trPr>
        <w:tc>
          <w:tcPr>
            <w:tcW w:w="7912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rPr>
                <w:rFonts w:eastAsia="Calibri"/>
                <w:color w:val="00000A"/>
                <w:sz w:val="22"/>
                <w:szCs w:val="22"/>
              </w:rPr>
            </w:pPr>
            <w:r>
              <w:rPr>
                <w:rFonts w:eastAsia="Calibri"/>
                <w:color w:val="00000A"/>
                <w:sz w:val="22"/>
                <w:szCs w:val="22"/>
              </w:rPr>
              <w:t>Miejsce zamieszkania krewnego kandydata lub innej osoby upoważnionej przez rodziców zamieszkałych na terenie Miasta Zabrze, do sprawowania opieki nad kandydatem w drodze do i ze szkoły, znajduje się w obwodzie szkoły. - 4 pkt</w:t>
            </w: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TAK</w:t>
            </w:r>
          </w:p>
        </w:tc>
      </w:tr>
      <w:tr w:rsidR="00613A8B" w:rsidTr="00075233">
        <w:trPr>
          <w:trHeight w:val="420"/>
        </w:trPr>
        <w:tc>
          <w:tcPr>
            <w:tcW w:w="7912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napToGrid w:val="0"/>
              <w:spacing w:after="160" w:line="25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NIE</w:t>
            </w:r>
          </w:p>
        </w:tc>
      </w:tr>
      <w:tr w:rsidR="00613A8B" w:rsidTr="00075233">
        <w:tc>
          <w:tcPr>
            <w:tcW w:w="7912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rPr>
                <w:rFonts w:eastAsia="Calibri"/>
                <w:color w:val="00000A"/>
                <w:sz w:val="22"/>
                <w:szCs w:val="22"/>
              </w:rPr>
            </w:pPr>
            <w:r>
              <w:rPr>
                <w:rFonts w:eastAsia="Calibri"/>
                <w:color w:val="00000A"/>
                <w:sz w:val="22"/>
                <w:szCs w:val="22"/>
              </w:rPr>
              <w:t>Miejsce pracy co najmniej jednego rodzica kandydata znajduje się w obwodzie szkoły – 2 pkt</w:t>
            </w: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TAK</w:t>
            </w:r>
          </w:p>
        </w:tc>
      </w:tr>
      <w:tr w:rsidR="00613A8B" w:rsidTr="00075233">
        <w:trPr>
          <w:trHeight w:val="215"/>
        </w:trPr>
        <w:tc>
          <w:tcPr>
            <w:tcW w:w="7912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613A8B" w:rsidRDefault="00613A8B" w:rsidP="00075233">
            <w:pPr>
              <w:suppressLineNumbers/>
              <w:snapToGrid w:val="0"/>
              <w:spacing w:after="160" w:line="25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613A8B" w:rsidRDefault="00613A8B" w:rsidP="00075233">
            <w:pPr>
              <w:suppressLineNumbers/>
              <w:spacing w:after="160" w:line="256" w:lineRule="auto"/>
              <w:jc w:val="center"/>
            </w:pPr>
            <w:r>
              <w:rPr>
                <w:rFonts w:eastAsia="Calibri"/>
                <w:color w:val="00000A"/>
                <w:sz w:val="22"/>
                <w:szCs w:val="22"/>
              </w:rPr>
              <w:t>NIE</w:t>
            </w:r>
          </w:p>
        </w:tc>
      </w:tr>
    </w:tbl>
    <w:p w:rsidR="00613A8B" w:rsidRDefault="00613A8B" w:rsidP="00613A8B">
      <w:pPr>
        <w:tabs>
          <w:tab w:val="left" w:pos="284"/>
        </w:tabs>
        <w:spacing w:after="160" w:line="256" w:lineRule="auto"/>
        <w:rPr>
          <w:rFonts w:eastAsia="Calibri"/>
          <w:b/>
          <w:color w:val="00000A"/>
        </w:rPr>
      </w:pPr>
    </w:p>
    <w:p w:rsidR="00613A8B" w:rsidRDefault="00613A8B" w:rsidP="00613A8B">
      <w:pPr>
        <w:numPr>
          <w:ilvl w:val="0"/>
          <w:numId w:val="4"/>
        </w:numPr>
        <w:tabs>
          <w:tab w:val="left" w:pos="284"/>
        </w:tabs>
        <w:spacing w:after="57" w:line="256" w:lineRule="auto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eastAsia="Calibri"/>
          <w:b/>
          <w:color w:val="00000A"/>
        </w:rPr>
        <w:t xml:space="preserve"> Wykaz załączników do wniosku.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8"/>
        <w:gridCol w:w="7249"/>
        <w:gridCol w:w="1018"/>
        <w:gridCol w:w="865"/>
      </w:tblGrid>
      <w:tr w:rsidR="00613A8B" w:rsidTr="0007523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Lp.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Rodzaj załącznika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Tak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Nie</w:t>
            </w:r>
          </w:p>
        </w:tc>
      </w:tr>
      <w:tr w:rsidR="00613A8B" w:rsidTr="0007523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2.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Opinia Poradni Psychologiczno-Pedagogicznej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3.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Orzeczenie o potrzebie kształcenia specjalnego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4.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Inne (proszę wymienić)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613A8B" w:rsidTr="00075233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8B" w:rsidRDefault="00613A8B" w:rsidP="00075233">
            <w:pPr>
              <w:tabs>
                <w:tab w:val="left" w:pos="284"/>
              </w:tabs>
              <w:snapToGrid w:val="0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613A8B" w:rsidRDefault="00613A8B" w:rsidP="00613A8B">
      <w:pPr>
        <w:spacing w:after="170" w:line="256" w:lineRule="auto"/>
        <w:ind w:left="720" w:hanging="720"/>
        <w:rPr>
          <w:rFonts w:eastAsia="Calibri"/>
          <w:color w:val="00000A"/>
          <w:sz w:val="21"/>
          <w:szCs w:val="21"/>
        </w:rPr>
      </w:pPr>
      <w:r>
        <w:rPr>
          <w:rFonts w:eastAsia="Calibri"/>
          <w:b/>
          <w:color w:val="00000A"/>
          <w:sz w:val="22"/>
          <w:szCs w:val="22"/>
        </w:rPr>
        <w:t>Oświadczenia zgłaszającego:</w:t>
      </w:r>
    </w:p>
    <w:p w:rsidR="00613A8B" w:rsidRDefault="00613A8B" w:rsidP="00613A8B">
      <w:pPr>
        <w:numPr>
          <w:ilvl w:val="0"/>
          <w:numId w:val="8"/>
        </w:numPr>
        <w:spacing w:after="160" w:line="256" w:lineRule="auto"/>
        <w:rPr>
          <w:rFonts w:eastAsia="Calibri"/>
          <w:color w:val="00000A"/>
          <w:sz w:val="21"/>
          <w:szCs w:val="21"/>
        </w:rPr>
      </w:pPr>
      <w:r>
        <w:rPr>
          <w:rFonts w:eastAsia="Calibri"/>
          <w:color w:val="00000A"/>
          <w:sz w:val="21"/>
          <w:szCs w:val="21"/>
        </w:rPr>
        <w:t>Oświadczam, że podane we wniosku oraz załącznikach do wniosku dane są zgodne z aktualnym stanem faktycznym.</w:t>
      </w:r>
    </w:p>
    <w:p w:rsidR="00613A8B" w:rsidRDefault="00613A8B" w:rsidP="00613A8B">
      <w:pPr>
        <w:numPr>
          <w:ilvl w:val="0"/>
          <w:numId w:val="8"/>
        </w:numPr>
        <w:spacing w:after="160" w:line="256" w:lineRule="auto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eastAsia="Calibri"/>
          <w:color w:val="00000A"/>
          <w:sz w:val="21"/>
          <w:szCs w:val="21"/>
        </w:rPr>
        <w:t>Oświadczam, że w przypadku jakichkolwiek zmian w informacjach podanych w formularzu, niezwłocznie powiadomię o nich dyrektora szkoły.</w:t>
      </w:r>
    </w:p>
    <w:p w:rsidR="00613A8B" w:rsidRDefault="00613A8B" w:rsidP="00613A8B">
      <w:pPr>
        <w:jc w:val="right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…………………………………………………………….</w:t>
      </w:r>
    </w:p>
    <w:p w:rsidR="00613A8B" w:rsidRDefault="00613A8B" w:rsidP="00613A8B">
      <w:pPr>
        <w:tabs>
          <w:tab w:val="right" w:pos="9072"/>
        </w:tabs>
        <w:rPr>
          <w:rFonts w:eastAsia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ab/>
        <w:t>Czytelny podpis rodzica/ opiekuna prawnego</w:t>
      </w:r>
    </w:p>
    <w:p w:rsidR="00613A8B" w:rsidRDefault="00613A8B" w:rsidP="00613A8B">
      <w:pPr>
        <w:jc w:val="both"/>
        <w:rPr>
          <w:rFonts w:eastAsia="Calibri"/>
          <w:b/>
          <w:sz w:val="22"/>
          <w:szCs w:val="22"/>
        </w:rPr>
      </w:pPr>
    </w:p>
    <w:p w:rsidR="00613A8B" w:rsidRDefault="00613A8B" w:rsidP="00613A8B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Administratorem Państwa danych osobowych (dalej jako: „Administrator") jest </w:t>
      </w:r>
    </w:p>
    <w:p w:rsidR="00613A8B" w:rsidRDefault="00613A8B" w:rsidP="00613A8B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Szkoła Podstawowa nr 35 w Zespole Szkól nr 18 ul. Sitki 55, 41-800 Zabrze ,   reprezentowana przez Pana Dyrektor Szkoły Podstawowej nr 35 w Zespole Szkół nr 18 Zabrzu,  tel.: 32/275 02 85, strona internetowa: mail: sekretariat@zs18.zabrze.pl,</w:t>
      </w:r>
      <w:r>
        <w:rPr>
          <w:rFonts w:eastAsia="Calibri"/>
          <w:sz w:val="16"/>
          <w:szCs w:val="16"/>
        </w:rPr>
        <w:br/>
        <w:t>REGON:, NIP:648 24 22 776.</w:t>
      </w:r>
    </w:p>
    <w:p w:rsidR="00613A8B" w:rsidRDefault="00613A8B" w:rsidP="00613A8B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613A8B" w:rsidRPr="00613A8B" w:rsidRDefault="00613A8B" w:rsidP="00613A8B">
      <w:pPr>
        <w:numPr>
          <w:ilvl w:val="0"/>
          <w:numId w:val="3"/>
        </w:numPr>
        <w:tabs>
          <w:tab w:val="left" w:pos="285"/>
        </w:tabs>
        <w:spacing w:after="160" w:line="25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przesyłając wiadomość na adres e-mail: natalia@informatics.jaworzno.pl</w:t>
      </w:r>
      <w:r>
        <w:rPr>
          <w:rFonts w:eastAsia="Calibri"/>
          <w:color w:val="000000"/>
          <w:sz w:val="16"/>
          <w:szCs w:val="16"/>
          <w:u w:val="single"/>
        </w:rPr>
        <w:t>.</w:t>
      </w:r>
      <w:r w:rsidRPr="00613A8B">
        <w:rPr>
          <w:rFonts w:eastAsia="Calibri"/>
          <w:sz w:val="16"/>
          <w:szCs w:val="16"/>
        </w:rPr>
        <w:t>listownie i osobiście pod adresem siedziby Administratora.</w:t>
      </w:r>
      <w:r w:rsidRPr="00613A8B">
        <w:rPr>
          <w:rFonts w:ascii="Calibri" w:eastAsia="Calibri" w:hAnsi="Calibri" w:cs="font317"/>
          <w:sz w:val="16"/>
          <w:szCs w:val="16"/>
        </w:rPr>
        <w:t xml:space="preserve">  </w:t>
      </w:r>
      <w:r w:rsidRPr="00613A8B">
        <w:rPr>
          <w:rFonts w:eastAsia="Calibri"/>
          <w:sz w:val="16"/>
          <w:szCs w:val="16"/>
        </w:rPr>
        <w:t xml:space="preserve">Dane są przetwarzane w celu przeprowadzenia postępowania rekrutacyjnego do klasy </w:t>
      </w:r>
      <w:proofErr w:type="spellStart"/>
      <w:r w:rsidRPr="00613A8B">
        <w:rPr>
          <w:rFonts w:eastAsia="Calibri"/>
          <w:sz w:val="16"/>
          <w:szCs w:val="16"/>
        </w:rPr>
        <w:t>I.Dane</w:t>
      </w:r>
      <w:proofErr w:type="spellEnd"/>
      <w:r w:rsidRPr="00613A8B">
        <w:rPr>
          <w:rFonts w:eastAsia="Calibri"/>
          <w:sz w:val="16"/>
          <w:szCs w:val="16"/>
        </w:rPr>
        <w:t xml:space="preserve"> zgromadzone</w:t>
      </w:r>
      <w:r>
        <w:rPr>
          <w:rFonts w:eastAsia="Calibri"/>
          <w:sz w:val="16"/>
          <w:szCs w:val="16"/>
        </w:rPr>
        <w:t xml:space="preserve">         </w:t>
      </w:r>
      <w:r w:rsidRPr="00613A8B">
        <w:rPr>
          <w:rFonts w:eastAsia="Calibri"/>
          <w:sz w:val="16"/>
          <w:szCs w:val="16"/>
        </w:rPr>
        <w:t xml:space="preserve"> w procesie rekrutacji będą przechowywane przez szkołę, do której kandydat zostanie przyjęty nie dłużej niż do końca okresu,</w:t>
      </w:r>
      <w:r>
        <w:rPr>
          <w:rFonts w:eastAsia="Calibri"/>
          <w:sz w:val="16"/>
          <w:szCs w:val="16"/>
        </w:rPr>
        <w:t xml:space="preserve">     </w:t>
      </w:r>
      <w:r w:rsidRPr="00613A8B">
        <w:rPr>
          <w:rFonts w:eastAsia="Calibri"/>
          <w:sz w:val="16"/>
          <w:szCs w:val="16"/>
        </w:rPr>
        <w:t xml:space="preserve"> w którym uczeń uczęszcza do tej szkoły. 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 </w:t>
      </w:r>
    </w:p>
    <w:p w:rsidR="00613A8B" w:rsidRDefault="00613A8B" w:rsidP="00613A8B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Dostęp do danych będą miały osoby pracujące i współpracujące z Administratorem danych w zakresie realizacji na Państwa rzecz usług.</w:t>
      </w:r>
    </w:p>
    <w:p w:rsidR="00613A8B" w:rsidRDefault="00613A8B" w:rsidP="00613A8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16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:rsidR="00613A8B" w:rsidRDefault="00613A8B" w:rsidP="00613A8B">
      <w:pPr>
        <w:spacing w:after="160" w:line="252" w:lineRule="auto"/>
        <w:rPr>
          <w:rFonts w:eastAsia="Calibri"/>
          <w:sz w:val="20"/>
          <w:szCs w:val="20"/>
        </w:rPr>
      </w:pPr>
    </w:p>
    <w:p w:rsidR="00471D68" w:rsidRDefault="00471D68"/>
    <w:sectPr w:rsidR="00471D68" w:rsidSect="00613A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i w:val="0"/>
        <w:iCs w:val="0"/>
        <w:sz w:val="20"/>
        <w:szCs w:val="20"/>
        <w:lang w:val="pl-P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9"/>
    <w:rsid w:val="00013A02"/>
    <w:rsid w:val="00036B74"/>
    <w:rsid w:val="000B0F9C"/>
    <w:rsid w:val="001C50F1"/>
    <w:rsid w:val="003A4E24"/>
    <w:rsid w:val="00431989"/>
    <w:rsid w:val="00471D68"/>
    <w:rsid w:val="005E1260"/>
    <w:rsid w:val="00613A8B"/>
    <w:rsid w:val="00666C67"/>
    <w:rsid w:val="00844939"/>
    <w:rsid w:val="00975069"/>
    <w:rsid w:val="00AD44C8"/>
    <w:rsid w:val="00D825E0"/>
    <w:rsid w:val="00E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A8B"/>
    <w:rPr>
      <w:color w:val="0000FF"/>
      <w:u w:val="single"/>
    </w:rPr>
  </w:style>
  <w:style w:type="paragraph" w:styleId="Akapitzlist">
    <w:name w:val="List Paragraph"/>
    <w:basedOn w:val="Normalny"/>
    <w:qFormat/>
    <w:rsid w:val="00613A8B"/>
    <w:pPr>
      <w:ind w:left="708"/>
    </w:pPr>
  </w:style>
  <w:style w:type="paragraph" w:customStyle="1" w:styleId="Default">
    <w:name w:val="Default"/>
    <w:rsid w:val="00613A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A8B"/>
    <w:rPr>
      <w:color w:val="0000FF"/>
      <w:u w:val="single"/>
    </w:rPr>
  </w:style>
  <w:style w:type="paragraph" w:styleId="Akapitzlist">
    <w:name w:val="List Paragraph"/>
    <w:basedOn w:val="Normalny"/>
    <w:qFormat/>
    <w:rsid w:val="00613A8B"/>
    <w:pPr>
      <w:ind w:left="708"/>
    </w:pPr>
  </w:style>
  <w:style w:type="paragraph" w:customStyle="1" w:styleId="Default">
    <w:name w:val="Default"/>
    <w:rsid w:val="00613A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s18.zab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BECD-460D-4333-8A44-DA317E8F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2023-02-02T12:27:00Z</cp:lastPrinted>
  <dcterms:created xsi:type="dcterms:W3CDTF">2024-02-05T10:13:00Z</dcterms:created>
  <dcterms:modified xsi:type="dcterms:W3CDTF">2024-02-05T10:13:00Z</dcterms:modified>
</cp:coreProperties>
</file>